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3C06A" w14:textId="77777777" w:rsidR="00A819FD" w:rsidRDefault="00A819FD" w:rsidP="00FD58B6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  <w:bookmarkStart w:id="0" w:name="_GoBack"/>
      <w:bookmarkEnd w:id="0"/>
      <w:r>
        <w:rPr>
          <w:rFonts w:ascii="NewCaledonia-Bold" w:hAnsi="NewCaledonia-Bold" w:cs="NewCaledonia-Bold"/>
          <w:b/>
          <w:bCs/>
          <w:sz w:val="23"/>
          <w:szCs w:val="23"/>
        </w:rPr>
        <w:t>REGENTS TEST QUESTIONS ON U.S. HISTORY AND CIVICS</w:t>
      </w:r>
    </w:p>
    <w:p w14:paraId="3E63A299" w14:textId="77777777" w:rsidR="00AA7E01" w:rsidRDefault="00AA7E01" w:rsidP="00FD58B6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</w:p>
    <w:p w14:paraId="0F6195BC" w14:textId="2DBA1215" w:rsidR="00AA7E01" w:rsidRPr="00C80E1F" w:rsidRDefault="00AA7E01" w:rsidP="00FD58B6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4"/>
          <w:szCs w:val="24"/>
          <w:u w:val="single"/>
        </w:rPr>
      </w:pPr>
      <w:r w:rsidRPr="00C80E1F">
        <w:rPr>
          <w:rFonts w:ascii="NewCaledonia-Bold" w:hAnsi="NewCaledonia-Bold" w:cs="NewCaledonia-Bold"/>
          <w:b/>
          <w:bCs/>
          <w:sz w:val="24"/>
          <w:szCs w:val="24"/>
          <w:u w:val="single"/>
        </w:rPr>
        <w:t>Questions on Colonialism and the American Revolution</w:t>
      </w:r>
    </w:p>
    <w:p w14:paraId="17B30B7D" w14:textId="77777777" w:rsidR="00A819FD" w:rsidRDefault="00A819FD" w:rsidP="00FD58B6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</w:p>
    <w:p w14:paraId="22CE994C" w14:textId="21AF0850" w:rsidR="00FD58B6" w:rsidRPr="00714407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714407">
        <w:rPr>
          <w:rFonts w:ascii="NewCaledonia" w:hAnsi="NewCaledonia" w:cs="NewCaledonia"/>
          <w:b/>
          <w:sz w:val="23"/>
          <w:szCs w:val="23"/>
        </w:rPr>
        <w:t>New England’s ge</w:t>
      </w:r>
      <w:r w:rsidR="00B25BC7" w:rsidRPr="00714407">
        <w:rPr>
          <w:rFonts w:ascii="NewCaledonia" w:hAnsi="NewCaledonia" w:cs="NewCaledonia"/>
          <w:b/>
          <w:sz w:val="23"/>
          <w:szCs w:val="23"/>
        </w:rPr>
        <w:t>ographic features</w:t>
      </w:r>
      <w:r w:rsidR="0096640B" w:rsidRPr="00714407">
        <w:rPr>
          <w:rFonts w:ascii="NewCaledonia" w:hAnsi="NewCaledonia" w:cs="NewCaledonia"/>
          <w:b/>
          <w:sz w:val="23"/>
          <w:szCs w:val="23"/>
        </w:rPr>
        <w:t>, with many rivers with waterfalls</w:t>
      </w:r>
      <w:r w:rsidR="00B44274" w:rsidRPr="00714407">
        <w:rPr>
          <w:rFonts w:ascii="NewCaledonia" w:hAnsi="NewCaledonia" w:cs="NewCaledonia"/>
          <w:b/>
          <w:sz w:val="23"/>
          <w:szCs w:val="23"/>
        </w:rPr>
        <w:t xml:space="preserve"> to generate </w:t>
      </w:r>
      <w:r w:rsidR="00473571" w:rsidRPr="00714407">
        <w:rPr>
          <w:rFonts w:ascii="NewCaledonia" w:hAnsi="NewCaledonia" w:cs="NewCaledonia"/>
          <w:b/>
          <w:sz w:val="23"/>
          <w:szCs w:val="23"/>
        </w:rPr>
        <w:t>p</w:t>
      </w:r>
      <w:r w:rsidR="00B44274" w:rsidRPr="00714407">
        <w:rPr>
          <w:rFonts w:ascii="NewCaledonia" w:hAnsi="NewCaledonia" w:cs="NewCaledonia"/>
          <w:b/>
          <w:sz w:val="23"/>
          <w:szCs w:val="23"/>
        </w:rPr>
        <w:t>ower,</w:t>
      </w:r>
      <w:r w:rsidR="00B25BC7" w:rsidRPr="00714407">
        <w:rPr>
          <w:rFonts w:ascii="NewCaledonia" w:hAnsi="NewCaledonia" w:cs="NewCaledonia"/>
          <w:b/>
          <w:sz w:val="23"/>
          <w:szCs w:val="23"/>
        </w:rPr>
        <w:t xml:space="preserve"> most directly infl</w:t>
      </w:r>
      <w:r w:rsidRPr="00714407">
        <w:rPr>
          <w:rFonts w:ascii="NewCaledonia" w:hAnsi="NewCaledonia" w:cs="NewCaledonia"/>
          <w:b/>
          <w:sz w:val="23"/>
          <w:szCs w:val="23"/>
        </w:rPr>
        <w:t>uenced the region’s development of</w:t>
      </w:r>
    </w:p>
    <w:p w14:paraId="6ADBBC31" w14:textId="77777777" w:rsidR="00B25BC7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0ACF9DDD" w14:textId="77777777" w:rsidR="00B25BC7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industry</w:t>
      </w:r>
    </w:p>
    <w:p w14:paraId="59E7D6B7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(3) large plantations</w:t>
      </w:r>
    </w:p>
    <w:p w14:paraId="2E25037F" w14:textId="77777777" w:rsidR="00B25BC7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sugar mills</w:t>
      </w:r>
    </w:p>
    <w:p w14:paraId="5D03F0E2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(4) tenant farming</w:t>
      </w:r>
    </w:p>
    <w:p w14:paraId="0FD5EF14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64916878" w14:textId="77777777" w:rsidR="00E873B3" w:rsidRPr="0008593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85933">
        <w:rPr>
          <w:rFonts w:ascii="NewCaledonia" w:hAnsi="NewCaledonia" w:cs="NewCaledonia"/>
          <w:b/>
          <w:sz w:val="23"/>
          <w:szCs w:val="23"/>
        </w:rPr>
        <w:t>River systems were important to the development of the United States because they</w:t>
      </w:r>
    </w:p>
    <w:p w14:paraId="3961BBDB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allowed Americans to travel easily between the east coast and the west coast</w:t>
      </w:r>
    </w:p>
    <w:p w14:paraId="7570887D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prevented foreign invasion of United States territory</w:t>
      </w:r>
    </w:p>
    <w:p w14:paraId="79310BA2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provided routes for shipping agricultural and manufacturing products</w:t>
      </w:r>
    </w:p>
    <w:p w14:paraId="099F27C0" w14:textId="6998392A" w:rsidR="00AA014B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made the southeast the major destination for immigrants</w:t>
      </w:r>
    </w:p>
    <w:p w14:paraId="1D419E8C" w14:textId="77777777" w:rsidR="00E873B3" w:rsidRDefault="00E873B3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796C10E3" w14:textId="77777777" w:rsidR="00E873B3" w:rsidRDefault="00E873B3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4BA092A9" w14:textId="39C49697" w:rsidR="00FD58B6" w:rsidRPr="00FF799B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FF799B">
        <w:rPr>
          <w:rFonts w:ascii="NewCaledonia" w:hAnsi="NewCaledonia" w:cs="NewCaledonia"/>
          <w:b/>
          <w:sz w:val="23"/>
          <w:szCs w:val="23"/>
        </w:rPr>
        <w:t xml:space="preserve"> • Colonists protest the Stamp Act.</w:t>
      </w:r>
    </w:p>
    <w:p w14:paraId="6A272CE4" w14:textId="77777777" w:rsidR="00FD58B6" w:rsidRPr="00FF799B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FF799B">
        <w:rPr>
          <w:rFonts w:ascii="NewCaledonia" w:hAnsi="NewCaledonia" w:cs="NewCaledonia"/>
          <w:b/>
          <w:sz w:val="23"/>
          <w:szCs w:val="23"/>
        </w:rPr>
        <w:t>• Sons of Liberty groups are formed.</w:t>
      </w:r>
    </w:p>
    <w:p w14:paraId="7BF21C50" w14:textId="77777777" w:rsidR="00FD58B6" w:rsidRPr="00FF799B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FF799B">
        <w:rPr>
          <w:rFonts w:ascii="NewCaledonia" w:hAnsi="NewCaledonia" w:cs="NewCaledonia"/>
          <w:b/>
          <w:sz w:val="23"/>
          <w:szCs w:val="23"/>
        </w:rPr>
        <w:t>• Crates of tea are thrown into Boston Harbor.</w:t>
      </w:r>
    </w:p>
    <w:p w14:paraId="12352213" w14:textId="77777777" w:rsidR="00FD58B6" w:rsidRPr="00FF799B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FF799B">
        <w:rPr>
          <w:rFonts w:ascii="NewCaledonia" w:hAnsi="NewCaledonia" w:cs="NewCaledonia"/>
          <w:b/>
          <w:sz w:val="23"/>
          <w:szCs w:val="23"/>
        </w:rPr>
        <w:t>• Parliament passes Coercive Acts.</w:t>
      </w:r>
    </w:p>
    <w:p w14:paraId="1B68F3DE" w14:textId="77777777" w:rsidR="00B25BC7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246051A2" w14:textId="77777777" w:rsidR="00FD58B6" w:rsidRPr="00093350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93350">
        <w:rPr>
          <w:rFonts w:ascii="NewCaledonia" w:hAnsi="NewCaledonia" w:cs="NewCaledonia"/>
          <w:b/>
          <w:sz w:val="23"/>
          <w:szCs w:val="23"/>
        </w:rPr>
        <w:t>These events helped lead to the</w:t>
      </w:r>
    </w:p>
    <w:p w14:paraId="1E28805B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French and Indian War</w:t>
      </w:r>
    </w:p>
    <w:p w14:paraId="12D0E7FF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Revolutionary War</w:t>
      </w:r>
    </w:p>
    <w:p w14:paraId="7360D94E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Whiskey Rebellion</w:t>
      </w:r>
    </w:p>
    <w:p w14:paraId="657D83F6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War of 1812</w:t>
      </w:r>
    </w:p>
    <w:p w14:paraId="77FDDEE8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27CAB2DF" w14:textId="77777777" w:rsidR="0017576B" w:rsidRP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17576B">
        <w:rPr>
          <w:rFonts w:ascii="NewCaledonia" w:hAnsi="NewCaledonia" w:cs="NewCaledonia"/>
          <w:b/>
          <w:sz w:val="23"/>
          <w:szCs w:val="23"/>
        </w:rPr>
        <w:t>A major reason the American colonists of the 1600s chose to settle along the seacoast and rivers</w:t>
      </w:r>
    </w:p>
    <w:p w14:paraId="263CE749" w14:textId="77777777" w:rsidR="0017576B" w:rsidRP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17576B">
        <w:rPr>
          <w:rFonts w:ascii="NewCaledonia" w:hAnsi="NewCaledonia" w:cs="NewCaledonia"/>
          <w:b/>
          <w:sz w:val="23"/>
          <w:szCs w:val="23"/>
        </w:rPr>
        <w:t>was so that they could</w:t>
      </w:r>
    </w:p>
    <w:p w14:paraId="09819FEF" w14:textId="77777777" w:rsidR="0017576B" w:rsidRP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4CE14115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export slaves</w:t>
      </w:r>
    </w:p>
    <w:p w14:paraId="788A9160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carry out trade</w:t>
      </w:r>
    </w:p>
    <w:p w14:paraId="76F80C67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protect themselves from Native American Indians</w:t>
      </w:r>
    </w:p>
    <w:p w14:paraId="2500C76D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use water power to run factory machinery</w:t>
      </w:r>
    </w:p>
    <w:p w14:paraId="29EF6BC1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610585B5" w14:textId="77777777" w:rsidR="0017576B" w:rsidRP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17576B">
        <w:rPr>
          <w:rFonts w:ascii="NewCaledonia" w:hAnsi="NewCaledonia" w:cs="NewCaledonia"/>
          <w:b/>
          <w:sz w:val="23"/>
          <w:szCs w:val="23"/>
        </w:rPr>
        <w:t>Under the British system of mercantilism, the American colonies served primarily as a</w:t>
      </w:r>
    </w:p>
    <w:p w14:paraId="2BE74C3E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self-sufficient trading partner for other European nations</w:t>
      </w:r>
    </w:p>
    <w:p w14:paraId="6364B80B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market for British manufactured goods and a source of raw materials</w:t>
      </w:r>
    </w:p>
    <w:p w14:paraId="29F56FD0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source of manpower for the British army and navy</w:t>
      </w:r>
    </w:p>
    <w:p w14:paraId="47CF5508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buffer to the expansion of French and Spanish colonies</w:t>
      </w:r>
    </w:p>
    <w:p w14:paraId="1149C4F5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3F81F3C3" w14:textId="77777777" w:rsidR="00DC1289" w:rsidRPr="00043A5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43A59">
        <w:rPr>
          <w:rFonts w:ascii="NewCaledonia" w:hAnsi="NewCaledonia" w:cs="NewCaledonia"/>
          <w:b/>
          <w:sz w:val="23"/>
          <w:szCs w:val="23"/>
        </w:rPr>
        <w:t>During the 1600s and 1700s, the fundamental goal of British mercantilism was to</w:t>
      </w:r>
    </w:p>
    <w:p w14:paraId="777148AB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prohibit all exports of raw materials from the colonies</w:t>
      </w:r>
    </w:p>
    <w:p w14:paraId="4FFDB73D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encourage economic competition with the American colonies</w:t>
      </w:r>
    </w:p>
    <w:p w14:paraId="536B8762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develop manufacturing within the colonies</w:t>
      </w:r>
    </w:p>
    <w:p w14:paraId="5F35ADD7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lastRenderedPageBreak/>
        <w:t>(4) maintain a favorable balance of trade for Great Britain with its colonies</w:t>
      </w:r>
    </w:p>
    <w:p w14:paraId="295AF8E2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220ABF89" w14:textId="77777777" w:rsidR="00DC1289" w:rsidRPr="00043A5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43A59">
        <w:rPr>
          <w:rFonts w:ascii="NewCaledonia" w:hAnsi="NewCaledonia" w:cs="NewCaledonia"/>
          <w:b/>
          <w:sz w:val="23"/>
          <w:szCs w:val="23"/>
        </w:rPr>
        <w:t>The Proclamation of 1763 was issued by Great Britain after the French and Indian War</w:t>
      </w:r>
    </w:p>
    <w:p w14:paraId="11629E8C" w14:textId="77777777" w:rsidR="00DC1289" w:rsidRPr="00043A5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43A59">
        <w:rPr>
          <w:rFonts w:ascii="NewCaledonia" w:hAnsi="NewCaledonia" w:cs="NewCaledonia"/>
          <w:b/>
          <w:sz w:val="23"/>
          <w:szCs w:val="23"/>
        </w:rPr>
        <w:t>primarily to</w:t>
      </w:r>
    </w:p>
    <w:p w14:paraId="0F69280B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promote colonial settlement beyond the Appalachian Mountains</w:t>
      </w:r>
    </w:p>
    <w:p w14:paraId="5031F6E7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limit conflict between Native American Indians and colonial settlers</w:t>
      </w:r>
    </w:p>
    <w:p w14:paraId="27D9CBA5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encourage colonial economic ties with France</w:t>
      </w:r>
    </w:p>
    <w:p w14:paraId="6966369B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force French settlers to leave British territory</w:t>
      </w:r>
    </w:p>
    <w:p w14:paraId="1B3C73AC" w14:textId="77777777" w:rsidR="00B25BC7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56547FBA" w14:textId="70784E4E" w:rsidR="00AA7E01" w:rsidRPr="00C80E1F" w:rsidRDefault="00AA7E01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4"/>
          <w:szCs w:val="24"/>
          <w:u w:val="single"/>
        </w:rPr>
      </w:pPr>
      <w:r w:rsidRPr="00C80E1F">
        <w:rPr>
          <w:rFonts w:ascii="NewCaledonia" w:hAnsi="NewCaledonia" w:cs="NewCaledonia"/>
          <w:b/>
          <w:sz w:val="24"/>
          <w:szCs w:val="24"/>
          <w:u w:val="single"/>
        </w:rPr>
        <w:t>Questions on Civics</w:t>
      </w:r>
    </w:p>
    <w:p w14:paraId="24EE8A71" w14:textId="77777777" w:rsidR="00AA014B" w:rsidRPr="00AA014B" w:rsidRDefault="00AA014B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6CDA7072" w14:textId="77777777" w:rsidR="00AA014B" w:rsidRPr="00AA014B" w:rsidRDefault="00AA014B" w:rsidP="00AA014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AA014B">
        <w:rPr>
          <w:rFonts w:ascii="NewCaledonia" w:hAnsi="NewCaledonia" w:cs="NewCaledonia"/>
          <w:b/>
          <w:sz w:val="23"/>
          <w:szCs w:val="23"/>
        </w:rPr>
        <w:t xml:space="preserve">. . </w:t>
      </w:r>
      <w:proofErr w:type="gramStart"/>
      <w:r w:rsidRPr="00AA014B">
        <w:rPr>
          <w:rFonts w:ascii="NewCaledonia" w:hAnsi="NewCaledonia" w:cs="NewCaledonia"/>
          <w:b/>
          <w:sz w:val="23"/>
          <w:szCs w:val="23"/>
        </w:rPr>
        <w:t>.“</w:t>
      </w:r>
      <w:proofErr w:type="gramEnd"/>
      <w:r w:rsidRPr="00AA014B">
        <w:rPr>
          <w:rFonts w:ascii="NewCaledonia" w:hAnsi="NewCaledonia" w:cs="NewCaledonia"/>
          <w:b/>
          <w:sz w:val="23"/>
          <w:szCs w:val="23"/>
        </w:rPr>
        <w:t>We hold these truths to be self-evident: that all men and women are created equal; . . .”</w:t>
      </w:r>
    </w:p>
    <w:p w14:paraId="1318BCEE" w14:textId="77777777" w:rsidR="00AA014B" w:rsidRPr="00AA014B" w:rsidRDefault="00AA014B" w:rsidP="00AA014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sz w:val="18"/>
          <w:szCs w:val="18"/>
        </w:rPr>
      </w:pPr>
      <w:r w:rsidRPr="00AA014B">
        <w:rPr>
          <w:rFonts w:ascii="HelveticaNeue" w:hAnsi="HelveticaNeue" w:cs="HelveticaNeue"/>
          <w:b/>
          <w:sz w:val="18"/>
          <w:szCs w:val="18"/>
        </w:rPr>
        <w:t>—Seneca Falls Convention, 1848</w:t>
      </w:r>
    </w:p>
    <w:p w14:paraId="37149F26" w14:textId="77777777" w:rsidR="00AA014B" w:rsidRPr="00AA014B" w:rsidRDefault="00AA014B" w:rsidP="00AA014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AA014B">
        <w:rPr>
          <w:rFonts w:ascii="NewCaledonia" w:hAnsi="NewCaledonia" w:cs="NewCaledonia"/>
          <w:b/>
          <w:sz w:val="23"/>
          <w:szCs w:val="23"/>
        </w:rPr>
        <w:t>Which document most influenced the authors of this statement?</w:t>
      </w:r>
    </w:p>
    <w:p w14:paraId="2D2A407C" w14:textId="77777777" w:rsidR="00AA014B" w:rsidRDefault="00AA014B" w:rsidP="00AA014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Mayflower Compact</w:t>
      </w:r>
    </w:p>
    <w:p w14:paraId="48F89A0E" w14:textId="77777777" w:rsidR="00AA014B" w:rsidRDefault="00AA014B" w:rsidP="00AA014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Albany Plan of Union</w:t>
      </w:r>
    </w:p>
    <w:p w14:paraId="043AF018" w14:textId="77777777" w:rsidR="00AA014B" w:rsidRDefault="00AA014B" w:rsidP="00AA014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Declaration of Independence</w:t>
      </w:r>
    </w:p>
    <w:p w14:paraId="64197680" w14:textId="77777777" w:rsidR="00AA014B" w:rsidRDefault="00AA014B" w:rsidP="00AA014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Articles of Confederation</w:t>
      </w:r>
    </w:p>
    <w:p w14:paraId="719AE179" w14:textId="77777777" w:rsidR="00AA014B" w:rsidRDefault="00AA014B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391122C6" w14:textId="3FE3E5AA" w:rsidR="00FD58B6" w:rsidRPr="00FD3F2F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FD3F2F">
        <w:rPr>
          <w:rFonts w:ascii="NewCaledonia" w:hAnsi="NewCaledonia" w:cs="NewCaledonia"/>
          <w:b/>
          <w:sz w:val="23"/>
          <w:szCs w:val="23"/>
        </w:rPr>
        <w:t xml:space="preserve"> During the debate over ratification of the United </w:t>
      </w:r>
      <w:r w:rsidR="00FD58B6" w:rsidRPr="00FD3F2F">
        <w:rPr>
          <w:rFonts w:ascii="NewCaledonia" w:hAnsi="NewCaledonia" w:cs="NewCaledonia"/>
          <w:b/>
          <w:sz w:val="23"/>
          <w:szCs w:val="23"/>
        </w:rPr>
        <w:t>States Constitution, Antifederalists argued that</w:t>
      </w:r>
      <w:r w:rsidR="001E5E71">
        <w:rPr>
          <w:rFonts w:ascii="NewCaledonia" w:hAnsi="NewCaledonia" w:cs="NewCaledonia"/>
          <w:b/>
          <w:sz w:val="23"/>
          <w:szCs w:val="23"/>
        </w:rPr>
        <w:t xml:space="preserve"> </w:t>
      </w:r>
      <w:r w:rsidR="00FD58B6" w:rsidRPr="00FD3F2F">
        <w:rPr>
          <w:rFonts w:ascii="NewCaledonia" w:hAnsi="NewCaledonia" w:cs="NewCaledonia"/>
          <w:b/>
          <w:sz w:val="23"/>
          <w:szCs w:val="23"/>
        </w:rPr>
        <w:t>a bill of rights should be added to</w:t>
      </w:r>
    </w:p>
    <w:p w14:paraId="616FCC36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preserve the interests of slaveholders</w:t>
      </w:r>
    </w:p>
    <w:p w14:paraId="18FA1BFF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list the responsibilities of citizens</w:t>
      </w:r>
    </w:p>
    <w:p w14:paraId="4E10BA16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protect individual liberties</w:t>
      </w:r>
    </w:p>
    <w:p w14:paraId="72BFBD86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ensure federal supremacy</w:t>
      </w:r>
    </w:p>
    <w:p w14:paraId="40D6AE39" w14:textId="77777777" w:rsidR="00B25BC7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06E693F5" w14:textId="6E41E92A" w:rsidR="00FD58B6" w:rsidRPr="005D57A0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5D57A0">
        <w:rPr>
          <w:rFonts w:ascii="NewCaledonia" w:hAnsi="NewCaledonia" w:cs="NewCaledonia"/>
          <w:b/>
          <w:sz w:val="23"/>
          <w:szCs w:val="23"/>
        </w:rPr>
        <w:t>Base your answ</w:t>
      </w:r>
      <w:r w:rsidR="00B25BC7" w:rsidRPr="005D57A0">
        <w:rPr>
          <w:rFonts w:ascii="NewCaledonia" w:hAnsi="NewCaledonia" w:cs="NewCaledonia"/>
          <w:b/>
          <w:sz w:val="23"/>
          <w:szCs w:val="23"/>
        </w:rPr>
        <w:t xml:space="preserve">er to question 5 on the passage </w:t>
      </w:r>
      <w:r w:rsidRPr="005D57A0">
        <w:rPr>
          <w:rFonts w:ascii="NewCaledonia" w:hAnsi="NewCaledonia" w:cs="NewCaledonia"/>
          <w:b/>
          <w:sz w:val="23"/>
          <w:szCs w:val="23"/>
        </w:rPr>
        <w:t>below and on your knowledge of social studies.</w:t>
      </w:r>
    </w:p>
    <w:p w14:paraId="56C6C9E9" w14:textId="77777777" w:rsidR="00B25BC7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233CDA6B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Congress </w:t>
      </w:r>
      <w:r w:rsidR="00B25BC7">
        <w:rPr>
          <w:rFonts w:ascii="NewCaledonia" w:hAnsi="NewCaledonia" w:cs="NewCaledonia"/>
          <w:sz w:val="23"/>
          <w:szCs w:val="23"/>
        </w:rPr>
        <w:t xml:space="preserve">shall make no law respecting an </w:t>
      </w:r>
      <w:r>
        <w:rPr>
          <w:rFonts w:ascii="NewCaledonia" w:hAnsi="NewCaledonia" w:cs="NewCaledonia"/>
          <w:sz w:val="23"/>
          <w:szCs w:val="23"/>
        </w:rPr>
        <w:t>establishment of religion, or prohibiting the free</w:t>
      </w:r>
    </w:p>
    <w:p w14:paraId="70940E7D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exercise there</w:t>
      </w:r>
      <w:r w:rsidR="00B25BC7">
        <w:rPr>
          <w:rFonts w:ascii="NewCaledonia" w:hAnsi="NewCaledonia" w:cs="NewCaledonia"/>
          <w:sz w:val="23"/>
          <w:szCs w:val="23"/>
        </w:rPr>
        <w:t xml:space="preserve">of; or abridging the freedom of </w:t>
      </w:r>
      <w:r>
        <w:rPr>
          <w:rFonts w:ascii="NewCaledonia" w:hAnsi="NewCaledonia" w:cs="NewCaledonia"/>
          <w:sz w:val="23"/>
          <w:szCs w:val="23"/>
        </w:rPr>
        <w:t>speech, or of the press; or the right of the</w:t>
      </w:r>
    </w:p>
    <w:p w14:paraId="7AFCC685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people peaceably t</w:t>
      </w:r>
      <w:r w:rsidR="00B25BC7">
        <w:rPr>
          <w:rFonts w:ascii="NewCaledonia" w:hAnsi="NewCaledonia" w:cs="NewCaledonia"/>
          <w:sz w:val="23"/>
          <w:szCs w:val="23"/>
        </w:rPr>
        <w:t xml:space="preserve">o assemble, and to petition the </w:t>
      </w:r>
      <w:r>
        <w:rPr>
          <w:rFonts w:ascii="NewCaledonia" w:hAnsi="NewCaledonia" w:cs="NewCaledonia"/>
          <w:sz w:val="23"/>
          <w:szCs w:val="23"/>
        </w:rPr>
        <w:t>Government for a redress of grievances.</w:t>
      </w:r>
    </w:p>
    <w:p w14:paraId="4E58D8EC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8"/>
          <w:szCs w:val="18"/>
        </w:rPr>
      </w:pPr>
      <w:r>
        <w:rPr>
          <w:rFonts w:ascii="HelveticaNeue" w:hAnsi="HelveticaNeue" w:cs="HelveticaNeue"/>
          <w:sz w:val="18"/>
          <w:szCs w:val="18"/>
        </w:rPr>
        <w:t>—First amendment, United States Constitution</w:t>
      </w:r>
    </w:p>
    <w:p w14:paraId="4186B245" w14:textId="77777777" w:rsidR="00B25BC7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6771E76B" w14:textId="33A0FACF" w:rsidR="00FD58B6" w:rsidRPr="0027402F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27402F">
        <w:rPr>
          <w:rFonts w:ascii="NewCaledonia" w:hAnsi="NewCaledonia" w:cs="NewCaledonia"/>
          <w:b/>
          <w:sz w:val="23"/>
          <w:szCs w:val="23"/>
        </w:rPr>
        <w:t xml:space="preserve">What is </w:t>
      </w:r>
      <w:r w:rsidR="00B25BC7" w:rsidRPr="0027402F">
        <w:rPr>
          <w:rFonts w:ascii="NewCaledonia" w:hAnsi="NewCaledonia" w:cs="NewCaledonia"/>
          <w:b/>
          <w:sz w:val="23"/>
          <w:szCs w:val="23"/>
        </w:rPr>
        <w:t xml:space="preserve">one impact of this amendment on </w:t>
      </w:r>
      <w:r w:rsidRPr="0027402F">
        <w:rPr>
          <w:rFonts w:ascii="NewCaledonia" w:hAnsi="NewCaledonia" w:cs="NewCaledonia"/>
          <w:b/>
          <w:sz w:val="23"/>
          <w:szCs w:val="23"/>
        </w:rPr>
        <w:t>American society?</w:t>
      </w:r>
    </w:p>
    <w:p w14:paraId="17C7D25C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Congress cannot mandate a national religion.</w:t>
      </w:r>
    </w:p>
    <w:p w14:paraId="67DDC8C5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Religious groups cannot lobby Congress.</w:t>
      </w:r>
    </w:p>
    <w:p w14:paraId="426C13FE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Members </w:t>
      </w:r>
      <w:r w:rsidR="00B25BC7">
        <w:rPr>
          <w:rFonts w:ascii="NewCaledonia" w:hAnsi="NewCaledonia" w:cs="NewCaledonia"/>
          <w:sz w:val="23"/>
          <w:szCs w:val="23"/>
        </w:rPr>
        <w:t>of the press cannot hold public offi</w:t>
      </w:r>
      <w:r>
        <w:rPr>
          <w:rFonts w:ascii="NewCaledonia" w:hAnsi="NewCaledonia" w:cs="NewCaledonia"/>
          <w:sz w:val="23"/>
          <w:szCs w:val="23"/>
        </w:rPr>
        <w:t>ce.</w:t>
      </w:r>
    </w:p>
    <w:p w14:paraId="4747DCBA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The Supreme</w:t>
      </w:r>
      <w:r w:rsidR="00B25BC7">
        <w:rPr>
          <w:rFonts w:ascii="NewCaledonia" w:hAnsi="NewCaledonia" w:cs="NewCaledonia"/>
          <w:sz w:val="23"/>
          <w:szCs w:val="23"/>
        </w:rPr>
        <w:t xml:space="preserve"> Court cannot limit free speech </w:t>
      </w:r>
      <w:r>
        <w:rPr>
          <w:rFonts w:ascii="NewCaledonia" w:hAnsi="NewCaledonia" w:cs="NewCaledonia"/>
          <w:sz w:val="23"/>
          <w:szCs w:val="23"/>
        </w:rPr>
        <w:t>during wartime.</w:t>
      </w:r>
    </w:p>
    <w:p w14:paraId="2AEBA32A" w14:textId="77777777" w:rsidR="00B25BC7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2CDF42B3" w14:textId="52A155AE" w:rsidR="00FD58B6" w:rsidRPr="003D7A67" w:rsidRDefault="009A3CD3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3D7A67">
        <w:rPr>
          <w:rFonts w:ascii="NewCaledonia" w:hAnsi="NewCaledonia" w:cs="NewCaledonia"/>
          <w:b/>
          <w:sz w:val="23"/>
          <w:szCs w:val="23"/>
        </w:rPr>
        <w:t>5</w:t>
      </w:r>
      <w:r w:rsidR="00B25BC7" w:rsidRPr="003D7A67">
        <w:rPr>
          <w:rFonts w:ascii="NewCaledonia" w:hAnsi="NewCaledonia" w:cs="NewCaledonia"/>
          <w:b/>
          <w:sz w:val="23"/>
          <w:szCs w:val="23"/>
        </w:rPr>
        <w:t xml:space="preserve"> The Supreme Court can influence the actions of </w:t>
      </w:r>
      <w:r w:rsidR="00FD58B6" w:rsidRPr="003D7A67">
        <w:rPr>
          <w:rFonts w:ascii="NewCaledonia" w:hAnsi="NewCaledonia" w:cs="NewCaledonia"/>
          <w:b/>
          <w:sz w:val="23"/>
          <w:szCs w:val="23"/>
        </w:rPr>
        <w:t>the other two branches of the federal government</w:t>
      </w:r>
    </w:p>
    <w:p w14:paraId="0C0E8899" w14:textId="77777777" w:rsidR="00FD58B6" w:rsidRPr="003D7A67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3D7A67">
        <w:rPr>
          <w:rFonts w:ascii="NewCaledonia" w:hAnsi="NewCaledonia" w:cs="NewCaledonia"/>
          <w:b/>
          <w:sz w:val="23"/>
          <w:szCs w:val="23"/>
        </w:rPr>
        <w:t>by</w:t>
      </w:r>
    </w:p>
    <w:p w14:paraId="249B1892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vetoing legislation</w:t>
      </w:r>
    </w:p>
    <w:p w14:paraId="6D0A5B59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pardoning criminals</w:t>
      </w:r>
    </w:p>
    <w:p w14:paraId="415F5C05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exercising judicial review</w:t>
      </w:r>
    </w:p>
    <w:p w14:paraId="0259FADF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impeaching the president</w:t>
      </w:r>
    </w:p>
    <w:p w14:paraId="50F9E253" w14:textId="77777777" w:rsidR="00B25BC7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1D6C7588" w14:textId="45D89AE4" w:rsidR="00FD58B6" w:rsidRPr="00AE02D3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AE02D3">
        <w:rPr>
          <w:rFonts w:ascii="NewCaledonia" w:hAnsi="NewCaledonia" w:cs="NewCaledonia"/>
          <w:b/>
          <w:sz w:val="23"/>
          <w:szCs w:val="23"/>
        </w:rPr>
        <w:t>In 1790, the fi</w:t>
      </w:r>
      <w:r w:rsidR="00FD58B6" w:rsidRPr="00AE02D3">
        <w:rPr>
          <w:rFonts w:ascii="NewCaledonia" w:hAnsi="NewCaledonia" w:cs="NewCaledonia"/>
          <w:b/>
          <w:sz w:val="23"/>
          <w:szCs w:val="23"/>
        </w:rPr>
        <w:t xml:space="preserve">rst </w:t>
      </w:r>
      <w:r w:rsidRPr="00AE02D3">
        <w:rPr>
          <w:rFonts w:ascii="NewCaledonia" w:hAnsi="NewCaledonia" w:cs="NewCaledonia"/>
          <w:b/>
          <w:sz w:val="23"/>
          <w:szCs w:val="23"/>
        </w:rPr>
        <w:t xml:space="preserve">census of the United States was </w:t>
      </w:r>
      <w:r w:rsidR="00FD58B6" w:rsidRPr="00AE02D3">
        <w:rPr>
          <w:rFonts w:ascii="NewCaledonia" w:hAnsi="NewCaledonia" w:cs="NewCaledonia"/>
          <w:b/>
          <w:sz w:val="23"/>
          <w:szCs w:val="23"/>
        </w:rPr>
        <w:t>taken in order to</w:t>
      </w:r>
    </w:p>
    <w:p w14:paraId="64E591AF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create immigration quotas</w:t>
      </w:r>
    </w:p>
    <w:p w14:paraId="5612D804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lastRenderedPageBreak/>
        <w:t>(2) determine each state’</w:t>
      </w:r>
      <w:r w:rsidR="00B25BC7">
        <w:rPr>
          <w:rFonts w:ascii="NewCaledonia" w:hAnsi="NewCaledonia" w:cs="NewCaledonia"/>
          <w:sz w:val="23"/>
          <w:szCs w:val="23"/>
        </w:rPr>
        <w:t xml:space="preserve">s representation in </w:t>
      </w:r>
      <w:r>
        <w:rPr>
          <w:rFonts w:ascii="NewCaledonia" w:hAnsi="NewCaledonia" w:cs="NewCaledonia"/>
          <w:sz w:val="23"/>
          <w:szCs w:val="23"/>
        </w:rPr>
        <w:t>Congress</w:t>
      </w:r>
    </w:p>
    <w:p w14:paraId="2BF5EB72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establish </w:t>
      </w:r>
      <w:r w:rsidR="00B25BC7">
        <w:rPr>
          <w:rFonts w:ascii="NewCaledonia" w:hAnsi="NewCaledonia" w:cs="NewCaledonia"/>
          <w:sz w:val="23"/>
          <w:szCs w:val="23"/>
        </w:rPr>
        <w:t xml:space="preserve">the number of appointed federal </w:t>
      </w:r>
      <w:r>
        <w:rPr>
          <w:rFonts w:ascii="NewCaledonia" w:hAnsi="NewCaledonia" w:cs="NewCaledonia"/>
          <w:sz w:val="23"/>
          <w:szCs w:val="23"/>
        </w:rPr>
        <w:t>judges</w:t>
      </w:r>
    </w:p>
    <w:p w14:paraId="14562DAA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justify funding for public education</w:t>
      </w:r>
    </w:p>
    <w:p w14:paraId="41D0BEDD" w14:textId="77777777" w:rsidR="00E873B3" w:rsidRDefault="00E873B3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1CB6FBBF" w14:textId="77777777" w:rsidR="0017576B" w:rsidRP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17576B">
        <w:rPr>
          <w:rFonts w:ascii="NewCaledonia" w:hAnsi="NewCaledonia" w:cs="NewCaledonia"/>
          <w:b/>
          <w:sz w:val="23"/>
          <w:szCs w:val="23"/>
        </w:rPr>
        <w:t>The phrase “consent of the governed” refers to the</w:t>
      </w:r>
    </w:p>
    <w:p w14:paraId="32E49040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source of the government’s power</w:t>
      </w:r>
    </w:p>
    <w:p w14:paraId="057EBFA2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need to create political parties</w:t>
      </w:r>
    </w:p>
    <w:p w14:paraId="6A8A538C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commitment to use implied powers</w:t>
      </w:r>
    </w:p>
    <w:p w14:paraId="57B41210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development of a federal system of government</w:t>
      </w:r>
    </w:p>
    <w:p w14:paraId="3225DD0F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719E5BD7" w14:textId="77777777" w:rsidR="0017576B" w:rsidRP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17576B">
        <w:rPr>
          <w:rFonts w:ascii="NewCaledonia" w:hAnsi="NewCaledonia" w:cs="NewCaledonia"/>
          <w:b/>
          <w:sz w:val="23"/>
          <w:szCs w:val="23"/>
        </w:rPr>
        <w:t>What was a result of the Great Compromise during the Constitutional Convention of 1787?</w:t>
      </w:r>
    </w:p>
    <w:p w14:paraId="63364DAD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creating a two-house legislature</w:t>
      </w:r>
    </w:p>
    <w:p w14:paraId="354EC861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banning slavery in Southern states</w:t>
      </w:r>
    </w:p>
    <w:p w14:paraId="2A6A059C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requiring that the president have a cabinet</w:t>
      </w:r>
    </w:p>
    <w:p w14:paraId="4065F961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giving the Supreme Court the power to hear cases involving states</w:t>
      </w:r>
    </w:p>
    <w:p w14:paraId="231CD190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23A03431" w14:textId="77777777" w:rsidR="0017576B" w:rsidRP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17576B">
        <w:rPr>
          <w:rFonts w:ascii="NewCaledonia" w:hAnsi="NewCaledonia" w:cs="NewCaledonia"/>
          <w:b/>
          <w:sz w:val="23"/>
          <w:szCs w:val="23"/>
        </w:rPr>
        <w:t>Based on the United States Constitution, the census helps to determine the number of</w:t>
      </w:r>
    </w:p>
    <w:p w14:paraId="53FEFC17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presidential candidates</w:t>
      </w:r>
    </w:p>
    <w:p w14:paraId="7819D259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members of congressional subcommittees</w:t>
      </w:r>
    </w:p>
    <w:p w14:paraId="11A791ED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electoral votes assigned to each state</w:t>
      </w:r>
    </w:p>
    <w:p w14:paraId="6495F2A8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senators from each state</w:t>
      </w:r>
    </w:p>
    <w:p w14:paraId="678B14C2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5DA84EBC" w14:textId="77777777" w:rsidR="0017576B" w:rsidRP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17576B">
        <w:rPr>
          <w:rFonts w:ascii="NewCaledonia" w:hAnsi="NewCaledonia" w:cs="NewCaledonia"/>
          <w:b/>
          <w:sz w:val="23"/>
          <w:szCs w:val="23"/>
        </w:rPr>
        <w:t>A primary reason the Antifederalists opposed ratification of the United States Constitution in</w:t>
      </w:r>
    </w:p>
    <w:p w14:paraId="1CE17098" w14:textId="77777777" w:rsidR="0017576B" w:rsidRP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17576B">
        <w:rPr>
          <w:rFonts w:ascii="NewCaledonia" w:hAnsi="NewCaledonia" w:cs="NewCaledonia"/>
          <w:b/>
          <w:sz w:val="23"/>
          <w:szCs w:val="23"/>
        </w:rPr>
        <w:t>1787 was because the Constitution failed to</w:t>
      </w:r>
    </w:p>
    <w:p w14:paraId="0FA93916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include a bill of rights</w:t>
      </w:r>
    </w:p>
    <w:p w14:paraId="69FFA781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provide for a strong national defense</w:t>
      </w:r>
    </w:p>
    <w:p w14:paraId="0FC9E7A4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restrict immigration</w:t>
      </w:r>
    </w:p>
    <w:p w14:paraId="4FC84802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extend voting rights to women</w:t>
      </w:r>
    </w:p>
    <w:p w14:paraId="517F4EDD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1C0161D5" w14:textId="77777777" w:rsidR="0017576B" w:rsidRP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17576B">
        <w:rPr>
          <w:rFonts w:ascii="NewCaledonia" w:hAnsi="NewCaledonia" w:cs="NewCaledonia"/>
          <w:b/>
          <w:sz w:val="23"/>
          <w:szCs w:val="23"/>
        </w:rPr>
        <w:t>The power of judicial review was established when</w:t>
      </w:r>
    </w:p>
    <w:p w14:paraId="7C12F148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the original United States Constitution was adopted</w:t>
      </w:r>
    </w:p>
    <w:p w14:paraId="7DBF4D3D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an amendment was added to the United States Constitution</w:t>
      </w:r>
    </w:p>
    <w:p w14:paraId="2F03278E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President Thomas Jefferson established the power in an executive order</w:t>
      </w:r>
    </w:p>
    <w:p w14:paraId="271138F2" w14:textId="77777777" w:rsidR="0017576B" w:rsidRDefault="0017576B" w:rsidP="0017576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the Supreme Court issued its ruling in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Marbury </w:t>
      </w:r>
      <w:r>
        <w:rPr>
          <w:rFonts w:ascii="NewCaledonia" w:hAnsi="NewCaledonia" w:cs="NewCaledonia"/>
          <w:sz w:val="23"/>
          <w:szCs w:val="23"/>
        </w:rPr>
        <w:t xml:space="preserve">v.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Madison </w:t>
      </w:r>
      <w:r>
        <w:rPr>
          <w:rFonts w:ascii="NewCaledonia" w:hAnsi="NewCaledonia" w:cs="NewCaledonia"/>
          <w:sz w:val="23"/>
          <w:szCs w:val="23"/>
        </w:rPr>
        <w:t>(1803)</w:t>
      </w:r>
    </w:p>
    <w:p w14:paraId="49227D8B" w14:textId="77777777" w:rsidR="00B25BC7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0FFEC564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“President Jackson Vetoes Bill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Rechartering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Bank of United States”</w:t>
      </w:r>
    </w:p>
    <w:p w14:paraId="3BE74D78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“Taney Court Overturns Missouri Compromise”</w:t>
      </w:r>
    </w:p>
    <w:p w14:paraId="3393BAA7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“Senate Approves NATO Treaty”</w:t>
      </w:r>
    </w:p>
    <w:p w14:paraId="456C6C23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concept is best illustrated by these headlines?</w:t>
      </w:r>
    </w:p>
    <w:p w14:paraId="6B7D61E4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federalism</w:t>
      </w:r>
    </w:p>
    <w:p w14:paraId="4421463D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direct democracy</w:t>
      </w:r>
    </w:p>
    <w:p w14:paraId="4B9066E7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checks and balances</w:t>
      </w:r>
    </w:p>
    <w:p w14:paraId="7DC89676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westward expansion</w:t>
      </w:r>
    </w:p>
    <w:p w14:paraId="13413850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481A09E3" w14:textId="77777777" w:rsidR="00DC1289" w:rsidRPr="00043A5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43A59">
        <w:rPr>
          <w:rFonts w:ascii="NewCaledonia" w:hAnsi="NewCaledonia" w:cs="NewCaledonia"/>
          <w:b/>
          <w:sz w:val="23"/>
          <w:szCs w:val="23"/>
        </w:rPr>
        <w:t>What was a major demand of the Antifederalists during the debate over ratification of the United</w:t>
      </w:r>
    </w:p>
    <w:p w14:paraId="29FA257A" w14:textId="77777777" w:rsidR="00DC1289" w:rsidRPr="00043A5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43A59">
        <w:rPr>
          <w:rFonts w:ascii="NewCaledonia" w:hAnsi="NewCaledonia" w:cs="NewCaledonia"/>
          <w:b/>
          <w:sz w:val="23"/>
          <w:szCs w:val="23"/>
        </w:rPr>
        <w:t>States Constitution?</w:t>
      </w:r>
    </w:p>
    <w:p w14:paraId="7C7C9541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continuation of slavery</w:t>
      </w:r>
    </w:p>
    <w:p w14:paraId="5276D9F2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right to habeas corpus</w:t>
      </w:r>
    </w:p>
    <w:p w14:paraId="3493F228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inclusion of a bill of rights</w:t>
      </w:r>
    </w:p>
    <w:p w14:paraId="2ABDA8D2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reduction in the number of representatives in Congress</w:t>
      </w:r>
    </w:p>
    <w:p w14:paraId="49025449" w14:textId="77777777" w:rsidR="00DC1289" w:rsidRDefault="00DC1289" w:rsidP="00DC128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4A113602" w14:textId="77777777" w:rsidR="00E873B3" w:rsidRPr="0008593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85933">
        <w:rPr>
          <w:rFonts w:ascii="NewCaledonia" w:hAnsi="NewCaledonia" w:cs="NewCaledonia"/>
          <w:b/>
          <w:sz w:val="23"/>
          <w:szCs w:val="23"/>
        </w:rPr>
        <w:t>Base your answers to questions 4 and 5 on the passage below and on your knowledge of social studies.</w:t>
      </w:r>
    </w:p>
    <w:p w14:paraId="1151D7E6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…We hold these truths to be self-evident, that all</w:t>
      </w:r>
    </w:p>
    <w:p w14:paraId="0BD45EFC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men are created equal, that they are endowed by</w:t>
      </w:r>
    </w:p>
    <w:p w14:paraId="6D4CA783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their Creator with certain unalienable rights, that</w:t>
      </w:r>
    </w:p>
    <w:p w14:paraId="30C32EBF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among these are life, liberty, and the pursuit of</w:t>
      </w:r>
    </w:p>
    <w:p w14:paraId="4AE52D6D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happiness. That to secure these rights, governments</w:t>
      </w:r>
    </w:p>
    <w:p w14:paraId="550C98D8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are instituted among men, deriving their just</w:t>
      </w:r>
    </w:p>
    <w:p w14:paraId="5F508609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powers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from the consent of the governed,…</w:t>
      </w:r>
    </w:p>
    <w:p w14:paraId="2F32F2DE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509C0231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4 Which document includes this passage?</w:t>
      </w:r>
    </w:p>
    <w:p w14:paraId="0C0CFFF3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Mayflower Compact</w:t>
      </w:r>
    </w:p>
    <w:p w14:paraId="69C3C133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Declaration of Independence</w:t>
      </w:r>
    </w:p>
    <w:p w14:paraId="15D7BD03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Northwest Ordinance</w:t>
      </w:r>
    </w:p>
    <w:p w14:paraId="107ADCC2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Monroe Doctrine</w:t>
      </w:r>
    </w:p>
    <w:p w14:paraId="5473A896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74175F7A" w14:textId="77777777" w:rsidR="00E873B3" w:rsidRPr="0008593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85933">
        <w:rPr>
          <w:rFonts w:ascii="NewCaledonia" w:hAnsi="NewCaledonia" w:cs="NewCaledonia"/>
          <w:b/>
          <w:sz w:val="23"/>
          <w:szCs w:val="23"/>
        </w:rPr>
        <w:t>This passage suggests that the authority of government</w:t>
      </w:r>
    </w:p>
    <w:p w14:paraId="3FB6B51F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originates from the divine right of kings</w:t>
      </w:r>
    </w:p>
    <w:p w14:paraId="5F4F2C05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is based on a social contract meant to guarantee individual rights</w:t>
      </w:r>
    </w:p>
    <w:p w14:paraId="7B5899C6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includes the power to seize private property for national defense</w:t>
      </w:r>
    </w:p>
    <w:p w14:paraId="11103898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is the source of all the natural rights of citizens</w:t>
      </w:r>
    </w:p>
    <w:p w14:paraId="3657D5D8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62B382E7" w14:textId="77777777" w:rsidR="00E873B3" w:rsidRPr="0008593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85933">
        <w:rPr>
          <w:rFonts w:ascii="NewCaledonia" w:hAnsi="NewCaledonia" w:cs="NewCaledonia"/>
          <w:b/>
          <w:sz w:val="23"/>
          <w:szCs w:val="23"/>
        </w:rPr>
        <w:t>Which headline is reporting the clearest example of the United States Constitution’s system of checks and balances?</w:t>
      </w:r>
    </w:p>
    <w:p w14:paraId="1BB1C40B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r>
        <w:rPr>
          <w:rFonts w:ascii="Arial" w:hAnsi="Arial" w:cs="Arial"/>
          <w:b/>
          <w:bCs/>
          <w:sz w:val="23"/>
          <w:szCs w:val="23"/>
        </w:rPr>
        <w:t>“Environmental Protection Agency Proposes</w:t>
      </w:r>
    </w:p>
    <w:p w14:paraId="0DBA9199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Stricter Air Pollution Controls”</w:t>
      </w:r>
    </w:p>
    <w:p w14:paraId="49704584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r>
        <w:rPr>
          <w:rFonts w:ascii="Arial" w:hAnsi="Arial" w:cs="Arial"/>
          <w:b/>
          <w:bCs/>
          <w:sz w:val="23"/>
          <w:szCs w:val="23"/>
        </w:rPr>
        <w:t>“Supreme Court Rules on Arizona Immigration</w:t>
      </w:r>
    </w:p>
    <w:p w14:paraId="7327B5DD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Law”</w:t>
      </w:r>
    </w:p>
    <w:p w14:paraId="5578C21D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r>
        <w:rPr>
          <w:rFonts w:ascii="Arial" w:hAnsi="Arial" w:cs="Arial"/>
          <w:b/>
          <w:bCs/>
          <w:sz w:val="23"/>
          <w:szCs w:val="23"/>
        </w:rPr>
        <w:t>“President Vetoes Defense Spending Bill”</w:t>
      </w:r>
    </w:p>
    <w:p w14:paraId="14BBC2DB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r>
        <w:rPr>
          <w:rFonts w:ascii="Arial" w:hAnsi="Arial" w:cs="Arial"/>
          <w:b/>
          <w:bCs/>
          <w:sz w:val="23"/>
          <w:szCs w:val="23"/>
        </w:rPr>
        <w:t>“California Passes Strict Gun Control Law”</w:t>
      </w:r>
    </w:p>
    <w:p w14:paraId="022F09C1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6195DB72" w14:textId="77777777" w:rsidR="00E873B3" w:rsidRPr="0008593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85933">
        <w:rPr>
          <w:rFonts w:ascii="NewCaledonia" w:hAnsi="NewCaledonia" w:cs="NewCaledonia"/>
          <w:b/>
          <w:sz w:val="23"/>
          <w:szCs w:val="23"/>
        </w:rPr>
        <w:t>What was the major argument of those who opposed ratification of the United States</w:t>
      </w:r>
    </w:p>
    <w:p w14:paraId="4D10964F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85933">
        <w:rPr>
          <w:rFonts w:ascii="NewCaledonia" w:hAnsi="NewCaledonia" w:cs="NewCaledonia"/>
          <w:b/>
          <w:sz w:val="23"/>
          <w:szCs w:val="23"/>
        </w:rPr>
        <w:t>Constitution?</w:t>
      </w:r>
    </w:p>
    <w:p w14:paraId="106322C7" w14:textId="77777777" w:rsidR="00E873B3" w:rsidRPr="0008593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4639EA1C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The states should not be forced to pay taxes to the federal government.</w:t>
      </w:r>
    </w:p>
    <w:p w14:paraId="36D70864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The new constitution did not adequately protect individual liberties against abuse by</w:t>
      </w:r>
    </w:p>
    <w:p w14:paraId="7269C475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the federal government.</w:t>
      </w:r>
    </w:p>
    <w:p w14:paraId="5EA2BE6E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The judicial branch was granted more power than the legislative and executive branches.</w:t>
      </w:r>
    </w:p>
    <w:p w14:paraId="24705A9A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The federal government did not have enough power to defend the nation against foreign</w:t>
      </w:r>
    </w:p>
    <w:p w14:paraId="05509B38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enemies.</w:t>
      </w:r>
    </w:p>
    <w:p w14:paraId="005F5B96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65492B5C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</w:t>
      </w:r>
      <w:r w:rsidRPr="00085933">
        <w:rPr>
          <w:rFonts w:ascii="NewCaledonia" w:hAnsi="NewCaledonia" w:cs="NewCaledonia"/>
          <w:b/>
          <w:sz w:val="23"/>
          <w:szCs w:val="23"/>
        </w:rPr>
        <w:t xml:space="preserve">he case of </w:t>
      </w:r>
      <w:r w:rsidRPr="00085933">
        <w:rPr>
          <w:rFonts w:ascii="NewCaledonia-Italic" w:hAnsi="NewCaledonia-Italic" w:cs="NewCaledonia-Italic"/>
          <w:b/>
          <w:i/>
          <w:iCs/>
          <w:sz w:val="23"/>
          <w:szCs w:val="23"/>
        </w:rPr>
        <w:t xml:space="preserve">Marbury </w:t>
      </w:r>
      <w:r w:rsidRPr="00085933">
        <w:rPr>
          <w:rFonts w:ascii="NewCaledonia" w:hAnsi="NewCaledonia" w:cs="NewCaledonia"/>
          <w:b/>
          <w:sz w:val="23"/>
          <w:szCs w:val="23"/>
        </w:rPr>
        <w:t xml:space="preserve">v. </w:t>
      </w:r>
      <w:r w:rsidRPr="00085933">
        <w:rPr>
          <w:rFonts w:ascii="NewCaledonia-Italic" w:hAnsi="NewCaledonia-Italic" w:cs="NewCaledonia-Italic"/>
          <w:b/>
          <w:i/>
          <w:iCs/>
          <w:sz w:val="23"/>
          <w:szCs w:val="23"/>
        </w:rPr>
        <w:t xml:space="preserve">Madison </w:t>
      </w:r>
      <w:r w:rsidRPr="00085933">
        <w:rPr>
          <w:rFonts w:ascii="NewCaledonia" w:hAnsi="NewCaledonia" w:cs="NewCaledonia"/>
          <w:b/>
          <w:sz w:val="23"/>
          <w:szCs w:val="23"/>
        </w:rPr>
        <w:t>(1803) established the principle that</w:t>
      </w:r>
    </w:p>
    <w:p w14:paraId="43114629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the Supreme Court can declare federal laws unconstitutional</w:t>
      </w:r>
    </w:p>
    <w:p w14:paraId="08BD5DAD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the states have power over the federal government</w:t>
      </w:r>
    </w:p>
    <w:p w14:paraId="63BF73F6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the president nominates federal judges</w:t>
      </w:r>
    </w:p>
    <w:p w14:paraId="42D09476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Congress can override presidential vetoes</w:t>
      </w:r>
    </w:p>
    <w:p w14:paraId="6749F9AC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511FF07A" w14:textId="77777777" w:rsidR="00492FCA" w:rsidRP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492FCA">
        <w:rPr>
          <w:rFonts w:ascii="NewCaledonia" w:hAnsi="NewCaledonia" w:cs="NewCaledonia"/>
          <w:b/>
          <w:sz w:val="23"/>
          <w:szCs w:val="23"/>
        </w:rPr>
        <w:t>Base your answer to question 3 on the passage</w:t>
      </w:r>
    </w:p>
    <w:p w14:paraId="51595561" w14:textId="77777777" w:rsidR="00492FCA" w:rsidRP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492FCA">
        <w:rPr>
          <w:rFonts w:ascii="NewCaledonia" w:hAnsi="NewCaledonia" w:cs="NewCaledonia"/>
          <w:b/>
          <w:sz w:val="23"/>
          <w:szCs w:val="23"/>
        </w:rPr>
        <w:t>below and on your knowledge of social studies.</w:t>
      </w:r>
    </w:p>
    <w:p w14:paraId="6B2D5B01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46091D5D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…that to secure these rights, governments are</w:t>
      </w:r>
    </w:p>
    <w:p w14:paraId="66B8571E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instituted among men, deriving their just powers</w:t>
      </w:r>
    </w:p>
    <w:p w14:paraId="48F30E09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from the consent of the governed, —that</w:t>
      </w:r>
    </w:p>
    <w:p w14:paraId="2F6E5DF1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whenever any form of government becomes</w:t>
      </w:r>
    </w:p>
    <w:p w14:paraId="3816A4E4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destructive of these ends, it is the right of the</w:t>
      </w:r>
    </w:p>
    <w:p w14:paraId="57C09D76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people to alter or to abolish it, and to institute</w:t>
      </w:r>
    </w:p>
    <w:p w14:paraId="1365A185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new government, …</w:t>
      </w:r>
    </w:p>
    <w:p w14:paraId="3CF22323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8"/>
          <w:szCs w:val="18"/>
        </w:rPr>
      </w:pPr>
      <w:r>
        <w:rPr>
          <w:rFonts w:ascii="HelveticaNeue" w:hAnsi="HelveticaNeue" w:cs="HelveticaNeue"/>
          <w:sz w:val="18"/>
          <w:szCs w:val="18"/>
        </w:rPr>
        <w:t>— Declaration of Independence, 1776</w:t>
      </w:r>
    </w:p>
    <w:p w14:paraId="303ADBEB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5D1396EB" w14:textId="77777777" w:rsidR="00492FCA" w:rsidRP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492FCA">
        <w:rPr>
          <w:rFonts w:ascii="NewCaledonia" w:hAnsi="NewCaledonia" w:cs="NewCaledonia"/>
          <w:b/>
          <w:sz w:val="23"/>
          <w:szCs w:val="23"/>
        </w:rPr>
        <w:t>This passage demonstrates that Thomas Jefferson was directly influenced by the</w:t>
      </w:r>
    </w:p>
    <w:p w14:paraId="53919953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ideas of John Locke</w:t>
      </w:r>
    </w:p>
    <w:p w14:paraId="13B3EAD5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goals of the Albany Plan of Union</w:t>
      </w:r>
    </w:p>
    <w:p w14:paraId="7844B382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belief in the divine right of kings</w:t>
      </w:r>
    </w:p>
    <w:p w14:paraId="7EA78306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14"/>
          <w:szCs w:val="14"/>
        </w:rPr>
      </w:pPr>
      <w:r>
        <w:rPr>
          <w:rFonts w:ascii="NewCaledonia" w:hAnsi="NewCaledonia" w:cs="NewCaledonia"/>
          <w:sz w:val="23"/>
          <w:szCs w:val="23"/>
        </w:rPr>
        <w:t>(4) traditional separation of church and state</w:t>
      </w:r>
      <w:r>
        <w:rPr>
          <w:rFonts w:ascii="NewCaledonia-Bold" w:hAnsi="NewCaledonia-Bold" w:cs="NewCaledonia-Bold"/>
          <w:b/>
          <w:bCs/>
          <w:sz w:val="14"/>
          <w:szCs w:val="14"/>
        </w:rPr>
        <w:t>.</w:t>
      </w:r>
    </w:p>
    <w:p w14:paraId="7B5A86AB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14"/>
          <w:szCs w:val="14"/>
        </w:rPr>
      </w:pPr>
    </w:p>
    <w:p w14:paraId="5AED5A50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“Senate Rejects Supreme Court Nominee”</w:t>
      </w:r>
    </w:p>
    <w:p w14:paraId="5EAE8335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“Supreme Court Declares National Recovery Act</w:t>
      </w:r>
    </w:p>
    <w:p w14:paraId="67EC616B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(NRA) Unconstitutional”</w:t>
      </w:r>
    </w:p>
    <w:p w14:paraId="7262258D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“Congress Overrides Truman Veto of Taft-Hartley</w:t>
      </w:r>
    </w:p>
    <w:p w14:paraId="3A4790B4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Act”</w:t>
      </w:r>
    </w:p>
    <w:p w14:paraId="6687143E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Each of these headlines illustrates the use of</w:t>
      </w:r>
    </w:p>
    <w:p w14:paraId="672079F8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reserved powers </w:t>
      </w:r>
    </w:p>
    <w:p w14:paraId="63F40B10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checks and balances </w:t>
      </w:r>
    </w:p>
    <w:p w14:paraId="24595B34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executive privilege</w:t>
      </w:r>
    </w:p>
    <w:p w14:paraId="130C8D12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federal supremacy</w:t>
      </w:r>
    </w:p>
    <w:p w14:paraId="638CA156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25164A1E" w14:textId="77777777" w:rsidR="00492FCA" w:rsidRP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492FCA">
        <w:rPr>
          <w:rFonts w:ascii="NewCaledonia" w:hAnsi="NewCaledonia" w:cs="NewCaledonia"/>
          <w:b/>
          <w:sz w:val="23"/>
          <w:szCs w:val="23"/>
        </w:rPr>
        <w:t xml:space="preserve">The Supreme Court decision in </w:t>
      </w:r>
      <w:r w:rsidRPr="00492FCA">
        <w:rPr>
          <w:rFonts w:ascii="NewCaledonia-Italic" w:hAnsi="NewCaledonia-Italic" w:cs="NewCaledonia-Italic"/>
          <w:b/>
          <w:i/>
          <w:iCs/>
          <w:sz w:val="23"/>
          <w:szCs w:val="23"/>
        </w:rPr>
        <w:t xml:space="preserve">Marbury </w:t>
      </w:r>
      <w:proofErr w:type="spellStart"/>
      <w:r w:rsidRPr="00492FCA">
        <w:rPr>
          <w:rFonts w:ascii="NewCaledonia" w:hAnsi="NewCaledonia" w:cs="NewCaledonia"/>
          <w:b/>
          <w:sz w:val="23"/>
          <w:szCs w:val="23"/>
        </w:rPr>
        <w:t>v.</w:t>
      </w:r>
      <w:r w:rsidRPr="00492FCA">
        <w:rPr>
          <w:rFonts w:ascii="NewCaledonia-Italic" w:hAnsi="NewCaledonia-Italic" w:cs="NewCaledonia-Italic"/>
          <w:b/>
          <w:i/>
          <w:iCs/>
          <w:sz w:val="23"/>
          <w:szCs w:val="23"/>
        </w:rPr>
        <w:t>Madison</w:t>
      </w:r>
      <w:proofErr w:type="spellEnd"/>
      <w:r w:rsidRPr="00492FCA">
        <w:rPr>
          <w:rFonts w:ascii="NewCaledonia-Italic" w:hAnsi="NewCaledonia-Italic" w:cs="NewCaledonia-Italic"/>
          <w:b/>
          <w:i/>
          <w:iCs/>
          <w:sz w:val="23"/>
          <w:szCs w:val="23"/>
        </w:rPr>
        <w:t xml:space="preserve"> </w:t>
      </w:r>
      <w:r w:rsidRPr="00492FCA">
        <w:rPr>
          <w:rFonts w:ascii="NewCaledonia" w:hAnsi="NewCaledonia" w:cs="NewCaledonia"/>
          <w:b/>
          <w:sz w:val="23"/>
          <w:szCs w:val="23"/>
        </w:rPr>
        <w:t>(1803) strengthened the constitutional</w:t>
      </w:r>
    </w:p>
    <w:p w14:paraId="63262DA0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492FCA">
        <w:rPr>
          <w:rFonts w:ascii="NewCaledonia" w:hAnsi="NewCaledonia" w:cs="NewCaledonia"/>
          <w:b/>
          <w:sz w:val="23"/>
          <w:szCs w:val="23"/>
        </w:rPr>
        <w:t>principle of separation of powers by</w:t>
      </w:r>
    </w:p>
    <w:p w14:paraId="4AB12CF7" w14:textId="77777777" w:rsidR="00492FCA" w:rsidRP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0A16D168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defining the Court’s role in impeachment trials</w:t>
      </w:r>
    </w:p>
    <w:p w14:paraId="286C35CF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clarifying the president’s authority to veto bills passed by Congress</w:t>
      </w:r>
    </w:p>
    <w:p w14:paraId="5A59146C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denying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states the right to sue the federal government</w:t>
      </w:r>
    </w:p>
    <w:p w14:paraId="2671655A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establishing the Court’s right to review the constitutionality of federal laws</w:t>
      </w:r>
    </w:p>
    <w:p w14:paraId="2720DD29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72514E9C" w14:textId="77777777" w:rsidR="007A23D9" w:rsidRPr="00085933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85933">
        <w:rPr>
          <w:rFonts w:ascii="NewCaledonia" w:hAnsi="NewCaledonia" w:cs="NewCaledonia"/>
          <w:b/>
          <w:sz w:val="23"/>
          <w:szCs w:val="23"/>
        </w:rPr>
        <w:t xml:space="preserve">One way in which the Supreme Court decisions in </w:t>
      </w:r>
      <w:r w:rsidRPr="00085933">
        <w:rPr>
          <w:rFonts w:ascii="NewCaledonia-Italic" w:hAnsi="NewCaledonia-Italic" w:cs="NewCaledonia-Italic"/>
          <w:b/>
          <w:i/>
          <w:iCs/>
          <w:sz w:val="23"/>
          <w:szCs w:val="23"/>
        </w:rPr>
        <w:t xml:space="preserve">Mapp </w:t>
      </w:r>
      <w:r w:rsidRPr="00085933">
        <w:rPr>
          <w:rFonts w:ascii="NewCaledonia" w:hAnsi="NewCaledonia" w:cs="NewCaledonia"/>
          <w:b/>
          <w:sz w:val="23"/>
          <w:szCs w:val="23"/>
        </w:rPr>
        <w:t xml:space="preserve">v. </w:t>
      </w:r>
      <w:r w:rsidRPr="00085933">
        <w:rPr>
          <w:rFonts w:ascii="NewCaledonia-Italic" w:hAnsi="NewCaledonia-Italic" w:cs="NewCaledonia-Italic"/>
          <w:b/>
          <w:i/>
          <w:iCs/>
          <w:sz w:val="23"/>
          <w:szCs w:val="23"/>
        </w:rPr>
        <w:t xml:space="preserve">Ohio </w:t>
      </w:r>
      <w:r w:rsidRPr="00085933">
        <w:rPr>
          <w:rFonts w:ascii="NewCaledonia" w:hAnsi="NewCaledonia" w:cs="NewCaledonia"/>
          <w:b/>
          <w:sz w:val="23"/>
          <w:szCs w:val="23"/>
        </w:rPr>
        <w:t xml:space="preserve">(1961), </w:t>
      </w:r>
      <w:r w:rsidRPr="00085933">
        <w:rPr>
          <w:rFonts w:ascii="NewCaledonia-Italic" w:hAnsi="NewCaledonia-Italic" w:cs="NewCaledonia-Italic"/>
          <w:b/>
          <w:i/>
          <w:iCs/>
          <w:sz w:val="23"/>
          <w:szCs w:val="23"/>
        </w:rPr>
        <w:t xml:space="preserve">Gideon </w:t>
      </w:r>
      <w:r w:rsidRPr="00085933">
        <w:rPr>
          <w:rFonts w:ascii="NewCaledonia" w:hAnsi="NewCaledonia" w:cs="NewCaledonia"/>
          <w:b/>
          <w:sz w:val="23"/>
          <w:szCs w:val="23"/>
        </w:rPr>
        <w:t xml:space="preserve">v. </w:t>
      </w:r>
      <w:r w:rsidRPr="00085933">
        <w:rPr>
          <w:rFonts w:ascii="NewCaledonia-Italic" w:hAnsi="NewCaledonia-Italic" w:cs="NewCaledonia-Italic"/>
          <w:b/>
          <w:i/>
          <w:iCs/>
          <w:sz w:val="23"/>
          <w:szCs w:val="23"/>
        </w:rPr>
        <w:t>Wainwright</w:t>
      </w:r>
    </w:p>
    <w:p w14:paraId="3441A4F8" w14:textId="77777777" w:rsidR="007A23D9" w:rsidRPr="00085933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85933">
        <w:rPr>
          <w:rFonts w:ascii="NewCaledonia" w:hAnsi="NewCaledonia" w:cs="NewCaledonia"/>
          <w:b/>
          <w:sz w:val="23"/>
          <w:szCs w:val="23"/>
        </w:rPr>
        <w:t xml:space="preserve">(1963), and </w:t>
      </w:r>
      <w:r w:rsidRPr="00085933">
        <w:rPr>
          <w:rFonts w:ascii="NewCaledonia-Italic" w:hAnsi="NewCaledonia-Italic" w:cs="NewCaledonia-Italic"/>
          <w:b/>
          <w:i/>
          <w:iCs/>
          <w:sz w:val="23"/>
          <w:szCs w:val="23"/>
        </w:rPr>
        <w:t xml:space="preserve">Miranda </w:t>
      </w:r>
      <w:r w:rsidRPr="00085933">
        <w:rPr>
          <w:rFonts w:ascii="NewCaledonia" w:hAnsi="NewCaledonia" w:cs="NewCaledonia"/>
          <w:b/>
          <w:sz w:val="23"/>
          <w:szCs w:val="23"/>
        </w:rPr>
        <w:t xml:space="preserve">v. </w:t>
      </w:r>
      <w:r w:rsidRPr="00085933">
        <w:rPr>
          <w:rFonts w:ascii="NewCaledonia-Italic" w:hAnsi="NewCaledonia-Italic" w:cs="NewCaledonia-Italic"/>
          <w:b/>
          <w:i/>
          <w:iCs/>
          <w:sz w:val="23"/>
          <w:szCs w:val="23"/>
        </w:rPr>
        <w:t xml:space="preserve">Arizona </w:t>
      </w:r>
      <w:r w:rsidRPr="00085933">
        <w:rPr>
          <w:rFonts w:ascii="NewCaledonia" w:hAnsi="NewCaledonia" w:cs="NewCaledonia"/>
          <w:b/>
          <w:sz w:val="23"/>
          <w:szCs w:val="23"/>
        </w:rPr>
        <w:t>(1966) are similar</w:t>
      </w:r>
    </w:p>
    <w:p w14:paraId="55627FF4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 w:rsidRPr="00085933">
        <w:rPr>
          <w:rFonts w:ascii="NewCaledonia" w:hAnsi="NewCaledonia" w:cs="NewCaledonia"/>
          <w:b/>
          <w:sz w:val="23"/>
          <w:szCs w:val="23"/>
        </w:rPr>
        <w:t>is that each resulted in</w:t>
      </w:r>
    </w:p>
    <w:p w14:paraId="3ED3A6E1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58B5ED83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more legal searches without warrants</w:t>
      </w:r>
    </w:p>
    <w:p w14:paraId="5665AA62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fewer gun control regulations</w:t>
      </w:r>
    </w:p>
    <w:p w14:paraId="15464BBE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additional limitations on religious freedom</w:t>
      </w:r>
    </w:p>
    <w:p w14:paraId="44D47F35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expanded rights for people accused of crimes</w:t>
      </w:r>
    </w:p>
    <w:p w14:paraId="5D75EC80" w14:textId="77777777" w:rsidR="00DC1289" w:rsidRDefault="00DC1289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53262AB3" w14:textId="77777777" w:rsidR="00AA014B" w:rsidRPr="00C80E1F" w:rsidRDefault="00AA014B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4"/>
          <w:szCs w:val="24"/>
          <w:u w:val="single"/>
        </w:rPr>
      </w:pPr>
      <w:r w:rsidRPr="00C80E1F">
        <w:rPr>
          <w:rFonts w:ascii="NewCaledonia" w:hAnsi="NewCaledonia" w:cs="NewCaledonia"/>
          <w:b/>
          <w:sz w:val="24"/>
          <w:szCs w:val="24"/>
          <w:u w:val="single"/>
        </w:rPr>
        <w:t>Questions on Westward Expansion</w:t>
      </w:r>
    </w:p>
    <w:p w14:paraId="2697691E" w14:textId="77777777" w:rsidR="00AA014B" w:rsidRDefault="00AA014B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4B370C78" w14:textId="19A85E1F" w:rsidR="00FD58B6" w:rsidRPr="00AA014B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AA014B">
        <w:rPr>
          <w:rFonts w:ascii="NewCaledonia" w:hAnsi="NewCaledonia" w:cs="NewCaledonia"/>
          <w:b/>
          <w:sz w:val="23"/>
          <w:szCs w:val="23"/>
        </w:rPr>
        <w:t>Which quotat</w:t>
      </w:r>
      <w:r w:rsidR="00B25BC7" w:rsidRPr="00AA014B">
        <w:rPr>
          <w:rFonts w:ascii="NewCaledonia" w:hAnsi="NewCaledonia" w:cs="NewCaledonia"/>
          <w:b/>
          <w:sz w:val="23"/>
          <w:szCs w:val="23"/>
        </w:rPr>
        <w:t xml:space="preserve">ion best represents the idea of </w:t>
      </w:r>
      <w:r w:rsidRPr="00AA014B">
        <w:rPr>
          <w:rFonts w:ascii="NewCaledonia" w:hAnsi="NewCaledonia" w:cs="NewCaledonia"/>
          <w:b/>
          <w:sz w:val="23"/>
          <w:szCs w:val="23"/>
        </w:rPr>
        <w:t>Manifest Destiny?</w:t>
      </w:r>
    </w:p>
    <w:p w14:paraId="19E642AB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“American inte</w:t>
      </w:r>
      <w:r w:rsidR="00B25BC7">
        <w:rPr>
          <w:rFonts w:ascii="NewCaledonia" w:hAnsi="NewCaledonia" w:cs="NewCaledonia"/>
          <w:sz w:val="23"/>
          <w:szCs w:val="23"/>
        </w:rPr>
        <w:t xml:space="preserve">rests are best served by strict </w:t>
      </w:r>
      <w:r>
        <w:rPr>
          <w:rFonts w:ascii="NewCaledonia" w:hAnsi="NewCaledonia" w:cs="NewCaledonia"/>
          <w:sz w:val="23"/>
          <w:szCs w:val="23"/>
        </w:rPr>
        <w:t>isolationism.”</w:t>
      </w:r>
    </w:p>
    <w:p w14:paraId="31986341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“The pas</w:t>
      </w:r>
      <w:r w:rsidR="00B25BC7">
        <w:rPr>
          <w:rFonts w:ascii="NewCaledonia" w:hAnsi="NewCaledonia" w:cs="NewCaledonia"/>
          <w:sz w:val="23"/>
          <w:szCs w:val="23"/>
        </w:rPr>
        <w:t xml:space="preserve">sage of protective tariffs will </w:t>
      </w:r>
      <w:r>
        <w:rPr>
          <w:rFonts w:ascii="NewCaledonia" w:hAnsi="NewCaledonia" w:cs="NewCaledonia"/>
          <w:sz w:val="23"/>
          <w:szCs w:val="23"/>
        </w:rPr>
        <w:t>encourage industrial development.”</w:t>
      </w:r>
    </w:p>
    <w:p w14:paraId="3E2472E1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“Immigration is the key to the nation’</w:t>
      </w:r>
      <w:r w:rsidR="00B25BC7">
        <w:rPr>
          <w:rFonts w:ascii="NewCaledonia" w:hAnsi="NewCaledonia" w:cs="NewCaledonia"/>
          <w:sz w:val="23"/>
          <w:szCs w:val="23"/>
        </w:rPr>
        <w:t xml:space="preserve">s </w:t>
      </w:r>
      <w:r>
        <w:rPr>
          <w:rFonts w:ascii="NewCaledonia" w:hAnsi="NewCaledonia" w:cs="NewCaledonia"/>
          <w:sz w:val="23"/>
          <w:szCs w:val="23"/>
        </w:rPr>
        <w:t>economic growth.”</w:t>
      </w:r>
    </w:p>
    <w:p w14:paraId="1757F968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“The Uni</w:t>
      </w:r>
      <w:r w:rsidR="00B25BC7">
        <w:rPr>
          <w:rFonts w:ascii="NewCaledonia" w:hAnsi="NewCaledonia" w:cs="NewCaledonia"/>
          <w:sz w:val="23"/>
          <w:szCs w:val="23"/>
        </w:rPr>
        <w:t xml:space="preserve">ted States has a duty to spread </w:t>
      </w:r>
      <w:r>
        <w:rPr>
          <w:rFonts w:ascii="NewCaledonia" w:hAnsi="NewCaledonia" w:cs="NewCaledonia"/>
          <w:sz w:val="23"/>
          <w:szCs w:val="23"/>
        </w:rPr>
        <w:t>American ideals westward.”</w:t>
      </w:r>
    </w:p>
    <w:p w14:paraId="32BE4AFD" w14:textId="77777777" w:rsidR="00B25BC7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494F8ED2" w14:textId="5DC8CA7A" w:rsidR="00FD58B6" w:rsidRPr="00AA014B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AA014B">
        <w:rPr>
          <w:rFonts w:ascii="NewCaledonia" w:hAnsi="NewCaledonia" w:cs="NewCaledonia"/>
          <w:b/>
          <w:sz w:val="23"/>
          <w:szCs w:val="23"/>
        </w:rPr>
        <w:t>The Home</w:t>
      </w:r>
      <w:r w:rsidR="00B25BC7" w:rsidRPr="00AA014B">
        <w:rPr>
          <w:rFonts w:ascii="NewCaledonia" w:hAnsi="NewCaledonia" w:cs="NewCaledonia"/>
          <w:b/>
          <w:sz w:val="23"/>
          <w:szCs w:val="23"/>
        </w:rPr>
        <w:t xml:space="preserve">stead Act (1862) encouraged the </w:t>
      </w:r>
      <w:r w:rsidRPr="00AA014B">
        <w:rPr>
          <w:rFonts w:ascii="NewCaledonia" w:hAnsi="NewCaledonia" w:cs="NewCaledonia"/>
          <w:b/>
          <w:sz w:val="23"/>
          <w:szCs w:val="23"/>
        </w:rPr>
        <w:t>settlement of the West because it provided</w:t>
      </w:r>
    </w:p>
    <w:p w14:paraId="0C26F000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forty acres</w:t>
      </w:r>
      <w:r w:rsidR="00B25BC7">
        <w:rPr>
          <w:rFonts w:ascii="NewCaledonia" w:hAnsi="NewCaledonia" w:cs="NewCaledonia"/>
          <w:sz w:val="23"/>
          <w:szCs w:val="23"/>
        </w:rPr>
        <w:t xml:space="preserve"> of land and a mule to formerly </w:t>
      </w:r>
      <w:r>
        <w:rPr>
          <w:rFonts w:ascii="NewCaledonia" w:hAnsi="NewCaledonia" w:cs="NewCaledonia"/>
          <w:sz w:val="23"/>
          <w:szCs w:val="23"/>
        </w:rPr>
        <w:t>enslaved persons</w:t>
      </w:r>
    </w:p>
    <w:p w14:paraId="4CD1DE15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land to people wh</w:t>
      </w:r>
      <w:r w:rsidR="00B25BC7">
        <w:rPr>
          <w:rFonts w:ascii="NewCaledonia" w:hAnsi="NewCaledonia" w:cs="NewCaledonia"/>
          <w:sz w:val="23"/>
          <w:szCs w:val="23"/>
        </w:rPr>
        <w:t>o would live on it for at least fi</w:t>
      </w:r>
      <w:r>
        <w:rPr>
          <w:rFonts w:ascii="NewCaledonia" w:hAnsi="NewCaledonia" w:cs="NewCaledonia"/>
          <w:sz w:val="23"/>
          <w:szCs w:val="23"/>
        </w:rPr>
        <w:t>ve years</w:t>
      </w:r>
    </w:p>
    <w:p w14:paraId="2A419A4E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mining clai</w:t>
      </w:r>
      <w:r w:rsidR="00B25BC7">
        <w:rPr>
          <w:rFonts w:ascii="NewCaledonia" w:hAnsi="NewCaledonia" w:cs="NewCaledonia"/>
          <w:sz w:val="23"/>
          <w:szCs w:val="23"/>
        </w:rPr>
        <w:t xml:space="preserve">ms for prospectors seeking gold </w:t>
      </w:r>
      <w:r>
        <w:rPr>
          <w:rFonts w:ascii="NewCaledonia" w:hAnsi="NewCaledonia" w:cs="NewCaledonia"/>
          <w:sz w:val="23"/>
          <w:szCs w:val="23"/>
        </w:rPr>
        <w:t>and silver</w:t>
      </w:r>
    </w:p>
    <w:p w14:paraId="31C97189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land to comp</w:t>
      </w:r>
      <w:r w:rsidR="00B25BC7">
        <w:rPr>
          <w:rFonts w:ascii="NewCaledonia" w:hAnsi="NewCaledonia" w:cs="NewCaledonia"/>
          <w:sz w:val="23"/>
          <w:szCs w:val="23"/>
        </w:rPr>
        <w:t xml:space="preserve">anies to build transcontinental </w:t>
      </w:r>
      <w:r>
        <w:rPr>
          <w:rFonts w:ascii="NewCaledonia" w:hAnsi="NewCaledonia" w:cs="NewCaledonia"/>
          <w:sz w:val="23"/>
          <w:szCs w:val="23"/>
        </w:rPr>
        <w:t>railroads</w:t>
      </w:r>
    </w:p>
    <w:p w14:paraId="168D78B3" w14:textId="77777777" w:rsidR="005F6234" w:rsidRDefault="005F6234" w:rsidP="005F623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4180197A" w14:textId="77777777" w:rsidR="005F6234" w:rsidRPr="00043A59" w:rsidRDefault="005F6234" w:rsidP="005F623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43A59">
        <w:rPr>
          <w:rFonts w:ascii="NewCaledonia" w:hAnsi="NewCaledonia" w:cs="NewCaledonia"/>
          <w:b/>
          <w:sz w:val="23"/>
          <w:szCs w:val="23"/>
        </w:rPr>
        <w:t>The Homestead Act of 1862 was important to the expansion of the United States because it provided</w:t>
      </w:r>
    </w:p>
    <w:p w14:paraId="6A5E36DB" w14:textId="77777777" w:rsidR="005F6234" w:rsidRDefault="005F6234" w:rsidP="005F623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land for agricultural colleges</w:t>
      </w:r>
    </w:p>
    <w:p w14:paraId="3B6B7216" w14:textId="77777777" w:rsidR="005F6234" w:rsidRDefault="005F6234" w:rsidP="005F623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assistance to sharecroppers in the South</w:t>
      </w:r>
    </w:p>
    <w:p w14:paraId="24047981" w14:textId="77777777" w:rsidR="005F6234" w:rsidRDefault="005F6234" w:rsidP="005F623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free land to settlers in the West</w:t>
      </w:r>
    </w:p>
    <w:p w14:paraId="5AB61697" w14:textId="77777777" w:rsidR="005F6234" w:rsidRDefault="005F6234" w:rsidP="005F623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land grants for construction of transcontinental railroads</w:t>
      </w:r>
    </w:p>
    <w:p w14:paraId="243C01E1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5F8372A8" w14:textId="77777777" w:rsidR="007A23D9" w:rsidRPr="00492FCA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492FCA">
        <w:rPr>
          <w:rFonts w:ascii="NewCaledonia" w:hAnsi="NewCaledonia" w:cs="NewCaledonia"/>
          <w:b/>
          <w:sz w:val="23"/>
          <w:szCs w:val="23"/>
        </w:rPr>
        <w:t>The Homestead Act and grants of land to railroads were used to</w:t>
      </w:r>
    </w:p>
    <w:p w14:paraId="50D28088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raise money to finance the federal government</w:t>
      </w:r>
    </w:p>
    <w:p w14:paraId="3699B1A8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limit the influence of monopolies and trusts</w:t>
      </w:r>
    </w:p>
    <w:p w14:paraId="4141421D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support the development of state universities</w:t>
      </w:r>
    </w:p>
    <w:p w14:paraId="7F922255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encourage settlement of the West</w:t>
      </w:r>
    </w:p>
    <w:p w14:paraId="18156E63" w14:textId="77777777" w:rsidR="00B25BC7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2DFCBF1D" w14:textId="68B6BBC0" w:rsidR="00AA014B" w:rsidRDefault="00AA014B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4"/>
          <w:szCs w:val="24"/>
          <w:u w:val="single"/>
        </w:rPr>
      </w:pPr>
      <w:r w:rsidRPr="00C80E1F">
        <w:rPr>
          <w:rFonts w:ascii="NewCaledonia" w:hAnsi="NewCaledonia" w:cs="NewCaledonia"/>
          <w:b/>
          <w:sz w:val="24"/>
          <w:szCs w:val="24"/>
          <w:u w:val="single"/>
        </w:rPr>
        <w:t>Questions on the Civil War</w:t>
      </w:r>
      <w:r w:rsidR="00941524" w:rsidRPr="00C80E1F">
        <w:rPr>
          <w:rFonts w:ascii="NewCaledonia" w:hAnsi="NewCaledonia" w:cs="NewCaledonia"/>
          <w:b/>
          <w:sz w:val="24"/>
          <w:szCs w:val="24"/>
          <w:u w:val="single"/>
        </w:rPr>
        <w:t xml:space="preserve"> and Reconstruction</w:t>
      </w:r>
    </w:p>
    <w:p w14:paraId="4D8988CE" w14:textId="77777777" w:rsidR="00C80E1F" w:rsidRPr="00C80E1F" w:rsidRDefault="00C80E1F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4"/>
          <w:szCs w:val="24"/>
          <w:u w:val="single"/>
        </w:rPr>
      </w:pPr>
    </w:p>
    <w:p w14:paraId="35D4A5A5" w14:textId="77777777" w:rsidR="00941524" w:rsidRPr="00043A59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43A59">
        <w:rPr>
          <w:rFonts w:ascii="NewCaledonia" w:hAnsi="NewCaledonia" w:cs="NewCaledonia"/>
          <w:b/>
          <w:sz w:val="23"/>
          <w:szCs w:val="23"/>
        </w:rPr>
        <w:t>The Missouri Compromise of 1820 and the Compromise of 1850 were attempts by the</w:t>
      </w:r>
    </w:p>
    <w:p w14:paraId="39E37C64" w14:textId="77777777" w:rsidR="00941524" w:rsidRPr="00043A59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43A59">
        <w:rPr>
          <w:rFonts w:ascii="NewCaledonia" w:hAnsi="NewCaledonia" w:cs="NewCaledonia"/>
          <w:b/>
          <w:sz w:val="23"/>
          <w:szCs w:val="23"/>
        </w:rPr>
        <w:t>federal government to</w:t>
      </w:r>
    </w:p>
    <w:p w14:paraId="6727CCCF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limit immigration from Europe</w:t>
      </w:r>
    </w:p>
    <w:p w14:paraId="7CE92226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reduce the conflict over slavery</w:t>
      </w:r>
    </w:p>
    <w:p w14:paraId="16CFFCCD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settle border disputes with Mexico</w:t>
      </w:r>
    </w:p>
    <w:p w14:paraId="4421F4A7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control the migration of settlers to new western territories</w:t>
      </w:r>
    </w:p>
    <w:p w14:paraId="3F2F09EE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4C0E50BB" w14:textId="3D30D1A5" w:rsidR="00F37B23" w:rsidRPr="008D3BF8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8D3BF8">
        <w:rPr>
          <w:rFonts w:ascii="NewCaledonia" w:hAnsi="NewCaledonia" w:cs="NewCaledonia"/>
          <w:b/>
          <w:sz w:val="23"/>
          <w:szCs w:val="23"/>
        </w:rPr>
        <w:t>One way in which Frederick Douglass, William Lloyd Garrison, and Sojourner Truth are similar</w:t>
      </w:r>
      <w:r>
        <w:rPr>
          <w:rFonts w:ascii="NewCaledonia" w:hAnsi="NewCaledonia" w:cs="NewCaledonia"/>
          <w:b/>
          <w:sz w:val="23"/>
          <w:szCs w:val="23"/>
        </w:rPr>
        <w:t xml:space="preserve"> </w:t>
      </w:r>
      <w:r w:rsidRPr="008D3BF8">
        <w:rPr>
          <w:rFonts w:ascii="NewCaledonia" w:hAnsi="NewCaledonia" w:cs="NewCaledonia"/>
          <w:b/>
          <w:sz w:val="23"/>
          <w:szCs w:val="23"/>
        </w:rPr>
        <w:t>is that they all supported the</w:t>
      </w:r>
    </w:p>
    <w:p w14:paraId="5C3BFB03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04197D35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abolitionist movement</w:t>
      </w:r>
    </w:p>
    <w:p w14:paraId="60E508EF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passage of Black Codes</w:t>
      </w:r>
    </w:p>
    <w:p w14:paraId="4D9498E2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nullification theory of States rights</w:t>
      </w:r>
    </w:p>
    <w:p w14:paraId="58B9EAB2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plantation system in the South</w:t>
      </w:r>
    </w:p>
    <w:p w14:paraId="6F6D8B46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5884E9C0" w14:textId="77777777" w:rsidR="00F37B23" w:rsidRP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F37B23">
        <w:rPr>
          <w:rFonts w:ascii="NewCaledonia" w:hAnsi="NewCaledonia" w:cs="NewCaledonia"/>
          <w:b/>
          <w:sz w:val="23"/>
          <w:szCs w:val="23"/>
        </w:rPr>
        <w:t>Abraham Lincoln’s 1858 warning that “a house divided against itself cannot stand” referred to</w:t>
      </w:r>
    </w:p>
    <w:p w14:paraId="7E08452F" w14:textId="77777777" w:rsidR="00F37B23" w:rsidRP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F37B23">
        <w:rPr>
          <w:rFonts w:ascii="NewCaledonia" w:hAnsi="NewCaledonia" w:cs="NewCaledonia"/>
          <w:b/>
          <w:sz w:val="23"/>
          <w:szCs w:val="23"/>
        </w:rPr>
        <w:t>sectional differences over the</w:t>
      </w:r>
    </w:p>
    <w:p w14:paraId="1E53257F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treatment of Native American Indians</w:t>
      </w:r>
    </w:p>
    <w:p w14:paraId="76D231B4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issue of slavery</w:t>
      </w:r>
    </w:p>
    <w:p w14:paraId="78C9CBE9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funding for internal improvements</w:t>
      </w:r>
    </w:p>
    <w:p w14:paraId="70A09DDB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treaties with European nations</w:t>
      </w:r>
    </w:p>
    <w:p w14:paraId="012C8884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3A47A82E" w14:textId="77777777" w:rsidR="00941524" w:rsidRPr="00AA014B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AA014B">
        <w:rPr>
          <w:rFonts w:ascii="NewCaledonia" w:hAnsi="NewCaledonia" w:cs="NewCaledonia"/>
          <w:b/>
          <w:sz w:val="23"/>
          <w:szCs w:val="23"/>
        </w:rPr>
        <w:t>What was one major result of the North’s victory in the Civil War?</w:t>
      </w:r>
    </w:p>
    <w:p w14:paraId="6A0BC8B8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The power of the Supreme Court was limited.</w:t>
      </w:r>
    </w:p>
    <w:p w14:paraId="61203D24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Slave owners were compensated for their losses.</w:t>
      </w:r>
    </w:p>
    <w:p w14:paraId="2CD68969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The influence of corporations on government was reduced.</w:t>
      </w:r>
    </w:p>
    <w:p w14:paraId="3D625A3C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The supremacy of the national government was upheld.</w:t>
      </w:r>
    </w:p>
    <w:p w14:paraId="5CD4D045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6B46CEB1" w14:textId="77777777" w:rsidR="00F37B23" w:rsidRP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F37B23">
        <w:rPr>
          <w:rFonts w:ascii="NewCaledonia" w:hAnsi="NewCaledonia" w:cs="NewCaledonia"/>
          <w:b/>
          <w:sz w:val="23"/>
          <w:szCs w:val="23"/>
        </w:rPr>
        <w:t>What was a common goal of the 13th, 14th, and 15th amendments to the United States</w:t>
      </w:r>
    </w:p>
    <w:p w14:paraId="16743E29" w14:textId="77777777" w:rsidR="00F37B23" w:rsidRP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F37B23">
        <w:rPr>
          <w:rFonts w:ascii="NewCaledonia" w:hAnsi="NewCaledonia" w:cs="NewCaledonia"/>
          <w:b/>
          <w:sz w:val="23"/>
          <w:szCs w:val="23"/>
        </w:rPr>
        <w:t>Constitution?</w:t>
      </w:r>
    </w:p>
    <w:p w14:paraId="04816711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punishing the South for seceding from the Union</w:t>
      </w:r>
    </w:p>
    <w:p w14:paraId="735BA52E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granting basic rights to formerly enslaved persons</w:t>
      </w:r>
    </w:p>
    <w:p w14:paraId="1DDCC3C8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allowing the states to veto federal laws</w:t>
      </w:r>
    </w:p>
    <w:p w14:paraId="394FA30D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creating a “separate but equal” society</w:t>
      </w:r>
    </w:p>
    <w:p w14:paraId="65A6B01A" w14:textId="77777777" w:rsidR="00941524" w:rsidRDefault="00941524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0690164B" w14:textId="77777777" w:rsidR="00941524" w:rsidRPr="00043A59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43A59">
        <w:rPr>
          <w:rFonts w:ascii="NewCaledonia" w:hAnsi="NewCaledonia" w:cs="NewCaledonia"/>
          <w:b/>
          <w:sz w:val="23"/>
          <w:szCs w:val="23"/>
        </w:rPr>
        <w:t>After the Civil War, a significant cause of the conflict between President Andrew Johnson and</w:t>
      </w:r>
    </w:p>
    <w:p w14:paraId="60B3E50E" w14:textId="77777777" w:rsidR="00941524" w:rsidRPr="00043A59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43A59">
        <w:rPr>
          <w:rFonts w:ascii="NewCaledonia" w:hAnsi="NewCaledonia" w:cs="NewCaledonia"/>
          <w:b/>
          <w:sz w:val="23"/>
          <w:szCs w:val="23"/>
        </w:rPr>
        <w:t>the Radical Republicans in Congress was disagreement over</w:t>
      </w:r>
    </w:p>
    <w:p w14:paraId="7067318F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the plans for restoring Southern states to the Union</w:t>
      </w:r>
    </w:p>
    <w:p w14:paraId="41E5353B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a proposal to repeal the Emancipation Proclamation</w:t>
      </w:r>
    </w:p>
    <w:p w14:paraId="1138030F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reduction of the army and the navy to prewar levels</w:t>
      </w:r>
    </w:p>
    <w:p w14:paraId="2CDA1C22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congressional efforts to pay the Confederate war debt</w:t>
      </w:r>
    </w:p>
    <w:p w14:paraId="46761B58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3C03D463" w14:textId="77777777" w:rsidR="00941524" w:rsidRPr="00043A59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43A59">
        <w:rPr>
          <w:rFonts w:ascii="NewCaledonia" w:hAnsi="NewCaledonia" w:cs="NewCaledonia"/>
          <w:b/>
          <w:sz w:val="23"/>
          <w:szCs w:val="23"/>
        </w:rPr>
        <w:t>Poll taxes, literacy tests, and grandfather clauses were used in the South after 1890 to</w:t>
      </w:r>
    </w:p>
    <w:p w14:paraId="79F7B680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support the goals of the Freedmen’s Bureau</w:t>
      </w:r>
    </w:p>
    <w:p w14:paraId="2F2132DA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deny suffrage rights to African Americans</w:t>
      </w:r>
    </w:p>
    <w:p w14:paraId="27A8B3D5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undermine the “separate but equal” ruling of the Supreme Court</w:t>
      </w:r>
    </w:p>
    <w:p w14:paraId="0E07B5AB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enforce the amendments enacted during the Civil War and Reconstruction</w:t>
      </w:r>
    </w:p>
    <w:p w14:paraId="58D118F1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4B2C43C3" w14:textId="77777777" w:rsidR="007A23D9" w:rsidRP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7A23D9">
        <w:rPr>
          <w:rFonts w:ascii="NewCaledonia" w:hAnsi="NewCaledonia" w:cs="NewCaledonia"/>
          <w:b/>
          <w:sz w:val="23"/>
          <w:szCs w:val="23"/>
        </w:rPr>
        <w:t>As the Civil War ended, which action was supported by President Abraham Lincoln and the</w:t>
      </w:r>
    </w:p>
    <w:p w14:paraId="7C3061BC" w14:textId="77777777" w:rsidR="007A23D9" w:rsidRP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7A23D9">
        <w:rPr>
          <w:rFonts w:ascii="NewCaledonia" w:hAnsi="NewCaledonia" w:cs="NewCaledonia"/>
          <w:b/>
          <w:sz w:val="23"/>
          <w:szCs w:val="23"/>
        </w:rPr>
        <w:t>Radical Republicans?</w:t>
      </w:r>
    </w:p>
    <w:p w14:paraId="67225797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abolishing the institution of slavery by a constitutional amendment</w:t>
      </w:r>
    </w:p>
    <w:p w14:paraId="2B872415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passing Black Codes to guarantee equality for formerly enslaved persons</w:t>
      </w:r>
    </w:p>
    <w:p w14:paraId="7A800681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putting Confederate leaders on trial for war crimes</w:t>
      </w:r>
    </w:p>
    <w:p w14:paraId="1C866AA4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ending the military occupation of the South immediately</w:t>
      </w:r>
    </w:p>
    <w:p w14:paraId="1C07F507" w14:textId="77777777" w:rsidR="00B25BC7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200032F0" w14:textId="493822E3" w:rsidR="00AA014B" w:rsidRPr="00C80E1F" w:rsidRDefault="00AA014B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4"/>
          <w:szCs w:val="24"/>
          <w:u w:val="single"/>
        </w:rPr>
      </w:pPr>
      <w:r w:rsidRPr="00C80E1F">
        <w:rPr>
          <w:rFonts w:ascii="NewCaledonia" w:hAnsi="NewCaledonia" w:cs="NewCaledonia"/>
          <w:b/>
          <w:sz w:val="24"/>
          <w:szCs w:val="24"/>
          <w:u w:val="single"/>
        </w:rPr>
        <w:t>Questions on Imperialism and the Spanish American War</w:t>
      </w:r>
    </w:p>
    <w:p w14:paraId="42AEDBEE" w14:textId="77777777" w:rsidR="00AA014B" w:rsidRDefault="00AA014B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784FC669" w14:textId="5615AD04" w:rsidR="00FD58B6" w:rsidRPr="00DC1289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DC1289">
        <w:rPr>
          <w:rFonts w:ascii="NewCaledonia" w:hAnsi="NewCaledonia" w:cs="NewCaledonia"/>
          <w:b/>
          <w:sz w:val="23"/>
          <w:szCs w:val="23"/>
        </w:rPr>
        <w:t>In the late</w:t>
      </w:r>
      <w:r w:rsidR="00B25BC7" w:rsidRPr="00DC1289">
        <w:rPr>
          <w:rFonts w:ascii="NewCaledonia" w:hAnsi="NewCaledonia" w:cs="NewCaledonia"/>
          <w:b/>
          <w:sz w:val="23"/>
          <w:szCs w:val="23"/>
        </w:rPr>
        <w:t xml:space="preserve"> 1800s, an increased demand for </w:t>
      </w:r>
      <w:r w:rsidRPr="00DC1289">
        <w:rPr>
          <w:rFonts w:ascii="NewCaledonia" w:hAnsi="NewCaledonia" w:cs="NewCaledonia"/>
          <w:b/>
          <w:sz w:val="23"/>
          <w:szCs w:val="23"/>
        </w:rPr>
        <w:t>raw materia</w:t>
      </w:r>
      <w:r w:rsidR="00B25BC7" w:rsidRPr="00DC1289">
        <w:rPr>
          <w:rFonts w:ascii="NewCaledonia" w:hAnsi="NewCaledonia" w:cs="NewCaledonia"/>
          <w:b/>
          <w:sz w:val="23"/>
          <w:szCs w:val="23"/>
        </w:rPr>
        <w:t xml:space="preserve">ls and a desire for new markets </w:t>
      </w:r>
      <w:r w:rsidRPr="00DC1289">
        <w:rPr>
          <w:rFonts w:ascii="NewCaledonia" w:hAnsi="NewCaledonia" w:cs="NewCaledonia"/>
          <w:b/>
          <w:sz w:val="23"/>
          <w:szCs w:val="23"/>
        </w:rPr>
        <w:t xml:space="preserve">contributed </w:t>
      </w:r>
      <w:r w:rsidR="00B25BC7" w:rsidRPr="00DC1289">
        <w:rPr>
          <w:rFonts w:ascii="NewCaledonia" w:hAnsi="NewCaledonia" w:cs="NewCaledonia"/>
          <w:b/>
          <w:sz w:val="23"/>
          <w:szCs w:val="23"/>
        </w:rPr>
        <w:t xml:space="preserve">to the United States adopting a </w:t>
      </w:r>
      <w:r w:rsidRPr="00DC1289">
        <w:rPr>
          <w:rFonts w:ascii="NewCaledonia" w:hAnsi="NewCaledonia" w:cs="NewCaledonia"/>
          <w:b/>
          <w:sz w:val="23"/>
          <w:szCs w:val="23"/>
        </w:rPr>
        <w:t>policy of</w:t>
      </w:r>
    </w:p>
    <w:p w14:paraId="277BA52E" w14:textId="77777777" w:rsidR="00B25BC7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imperialism</w:t>
      </w:r>
    </w:p>
    <w:p w14:paraId="4D7C9314" w14:textId="77777777" w:rsidR="00B25BC7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(2) pacifism</w:t>
      </w:r>
    </w:p>
    <w:p w14:paraId="3F23370A" w14:textId="77777777" w:rsidR="00FD58B6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(3</w:t>
      </w:r>
      <w:r w:rsidR="00FD58B6">
        <w:rPr>
          <w:rFonts w:ascii="NewCaledonia" w:hAnsi="NewCaledonia" w:cs="NewCaledonia"/>
          <w:sz w:val="23"/>
          <w:szCs w:val="23"/>
        </w:rPr>
        <w:t>) isolationism</w:t>
      </w:r>
    </w:p>
    <w:p w14:paraId="09D44F97" w14:textId="77777777" w:rsidR="00AA014B" w:rsidRDefault="00AA014B" w:rsidP="00AA014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10D72DE1" w14:textId="77777777" w:rsidR="00AA014B" w:rsidRPr="00AA014B" w:rsidRDefault="00AA014B" w:rsidP="00AA014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AA014B">
        <w:rPr>
          <w:rFonts w:ascii="NewCaledonia" w:hAnsi="NewCaledonia" w:cs="NewCaledonia"/>
          <w:b/>
          <w:sz w:val="23"/>
          <w:szCs w:val="23"/>
        </w:rPr>
        <w:t>One major result of the Spanish-American War was that the United States</w:t>
      </w:r>
    </w:p>
    <w:p w14:paraId="2A07C916" w14:textId="77777777" w:rsidR="00AA014B" w:rsidRDefault="00AA014B" w:rsidP="00AA014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formed an alliance with England</w:t>
      </w:r>
    </w:p>
    <w:p w14:paraId="07BA1B40" w14:textId="77777777" w:rsidR="00AA014B" w:rsidRDefault="00AA014B" w:rsidP="00AA014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gained recognition as a world power</w:t>
      </w:r>
    </w:p>
    <w:p w14:paraId="09B419F4" w14:textId="77777777" w:rsidR="00AA014B" w:rsidRDefault="00AA014B" w:rsidP="00AA014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repealed the Monroe Doctrine</w:t>
      </w:r>
    </w:p>
    <w:p w14:paraId="5D5465DA" w14:textId="77777777" w:rsidR="00AA014B" w:rsidRDefault="00AA014B" w:rsidP="00AA014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decreased the size of its navy</w:t>
      </w:r>
    </w:p>
    <w:p w14:paraId="2A2E4B58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7FB1A5C0" w14:textId="77777777" w:rsidR="00F37B23" w:rsidRP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F37B23">
        <w:rPr>
          <w:rFonts w:ascii="NewCaledonia" w:hAnsi="NewCaledonia" w:cs="NewCaledonia"/>
          <w:b/>
          <w:sz w:val="23"/>
          <w:szCs w:val="23"/>
        </w:rPr>
        <w:t>Which heading best completes the partial outline below?</w:t>
      </w:r>
    </w:p>
    <w:p w14:paraId="5D30C484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I. _________________________________</w:t>
      </w:r>
    </w:p>
    <w:p w14:paraId="32EFDFFC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A. The United States claims the Hawaiian Islands.</w:t>
      </w:r>
    </w:p>
    <w:p w14:paraId="37708CD5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B. Puerto Rico becomes a United States territory.</w:t>
      </w:r>
    </w:p>
    <w:p w14:paraId="73D78963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C. The United States fights an insurrection in the Philippine Islands.</w:t>
      </w:r>
    </w:p>
    <w:p w14:paraId="2EBE9C25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D. The United States Senate ratifies the Panama Canal treaty.</w:t>
      </w:r>
    </w:p>
    <w:p w14:paraId="6178F09C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77B38136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Rise of American Imperialism</w:t>
      </w:r>
    </w:p>
    <w:p w14:paraId="3C70EE14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Causes of World War I</w:t>
      </w:r>
    </w:p>
    <w:p w14:paraId="536A39AD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Enforcement of the Monroe Doctrine</w:t>
      </w:r>
    </w:p>
    <w:p w14:paraId="2D337578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Trade Expansion in East Asia</w:t>
      </w:r>
    </w:p>
    <w:p w14:paraId="45034D21" w14:textId="77777777" w:rsidR="00B25BC7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4F9A9C29" w14:textId="77777777" w:rsidR="00AA014B" w:rsidRPr="00C80E1F" w:rsidRDefault="00AA014B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4"/>
          <w:szCs w:val="24"/>
          <w:u w:val="single"/>
        </w:rPr>
      </w:pPr>
      <w:r w:rsidRPr="00C80E1F">
        <w:rPr>
          <w:rFonts w:ascii="NewCaledonia" w:hAnsi="NewCaledonia" w:cs="NewCaledonia"/>
          <w:b/>
          <w:sz w:val="24"/>
          <w:szCs w:val="24"/>
          <w:u w:val="single"/>
        </w:rPr>
        <w:t>Questions on Civil Rights</w:t>
      </w:r>
    </w:p>
    <w:p w14:paraId="0F49E183" w14:textId="77777777" w:rsidR="00AA014B" w:rsidRPr="00492FCA" w:rsidRDefault="00AA014B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  <w:u w:val="single"/>
        </w:rPr>
      </w:pPr>
    </w:p>
    <w:p w14:paraId="2AB2C44E" w14:textId="79659DB1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 w:rsidRPr="00AA014B">
        <w:rPr>
          <w:rFonts w:ascii="NewCaledonia" w:hAnsi="NewCaledonia" w:cs="NewCaledonia"/>
          <w:b/>
          <w:sz w:val="23"/>
          <w:szCs w:val="23"/>
        </w:rPr>
        <w:t xml:space="preserve">What was one result of </w:t>
      </w:r>
      <w:r w:rsidR="00B25BC7" w:rsidRPr="00AA014B">
        <w:rPr>
          <w:rFonts w:ascii="NewCaledonia" w:hAnsi="NewCaledonia" w:cs="NewCaledonia"/>
          <w:b/>
          <w:sz w:val="23"/>
          <w:szCs w:val="23"/>
        </w:rPr>
        <w:t xml:space="preserve">the Supreme Court </w:t>
      </w:r>
      <w:r w:rsidRPr="00AA014B">
        <w:rPr>
          <w:rFonts w:ascii="NewCaledonia" w:hAnsi="NewCaledonia" w:cs="NewCaledonia"/>
          <w:b/>
          <w:sz w:val="23"/>
          <w:szCs w:val="23"/>
        </w:rPr>
        <w:t xml:space="preserve">decision in </w:t>
      </w:r>
      <w:r w:rsidRPr="00AA014B">
        <w:rPr>
          <w:rFonts w:ascii="NewCaledonia-Italic" w:hAnsi="NewCaledonia-Italic" w:cs="NewCaledonia-Italic"/>
          <w:b/>
          <w:i/>
          <w:iCs/>
          <w:sz w:val="23"/>
          <w:szCs w:val="23"/>
        </w:rPr>
        <w:t xml:space="preserve">Plessy </w:t>
      </w:r>
      <w:r w:rsidRPr="00AA014B">
        <w:rPr>
          <w:rFonts w:ascii="NewCaledonia" w:hAnsi="NewCaledonia" w:cs="NewCaledonia"/>
          <w:b/>
          <w:sz w:val="23"/>
          <w:szCs w:val="23"/>
        </w:rPr>
        <w:t xml:space="preserve">v. </w:t>
      </w:r>
      <w:r w:rsidRPr="00AA014B">
        <w:rPr>
          <w:rFonts w:ascii="NewCaledonia-Italic" w:hAnsi="NewCaledonia-Italic" w:cs="NewCaledonia-Italic"/>
          <w:b/>
          <w:i/>
          <w:iCs/>
          <w:sz w:val="23"/>
          <w:szCs w:val="23"/>
        </w:rPr>
        <w:t xml:space="preserve">Ferguson </w:t>
      </w:r>
      <w:r w:rsidRPr="00AA014B">
        <w:rPr>
          <w:rFonts w:ascii="NewCaledonia" w:hAnsi="NewCaledonia" w:cs="NewCaledonia"/>
          <w:b/>
          <w:sz w:val="23"/>
          <w:szCs w:val="23"/>
        </w:rPr>
        <w:t>(1896)?</w:t>
      </w:r>
    </w:p>
    <w:p w14:paraId="2721AB98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Public schools were integrated nationwide.</w:t>
      </w:r>
    </w:p>
    <w:p w14:paraId="51C0B617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Civil ri</w:t>
      </w:r>
      <w:r w:rsidR="00B25BC7">
        <w:rPr>
          <w:rFonts w:ascii="NewCaledonia" w:hAnsi="NewCaledonia" w:cs="NewCaledonia"/>
          <w:sz w:val="23"/>
          <w:szCs w:val="23"/>
        </w:rPr>
        <w:t xml:space="preserve">ghts for African Americans were </w:t>
      </w:r>
      <w:r>
        <w:rPr>
          <w:rFonts w:ascii="NewCaledonia" w:hAnsi="NewCaledonia" w:cs="NewCaledonia"/>
          <w:sz w:val="23"/>
          <w:szCs w:val="23"/>
        </w:rPr>
        <w:t>strengthened.</w:t>
      </w:r>
    </w:p>
    <w:p w14:paraId="69168252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Northern </w:t>
      </w:r>
      <w:r w:rsidR="00B25BC7">
        <w:rPr>
          <w:rFonts w:ascii="NewCaledonia" w:hAnsi="NewCaledonia" w:cs="NewCaledonia"/>
          <w:sz w:val="23"/>
          <w:szCs w:val="23"/>
        </w:rPr>
        <w:t xml:space="preserve">states were forced to segregate </w:t>
      </w:r>
      <w:r>
        <w:rPr>
          <w:rFonts w:ascii="NewCaledonia" w:hAnsi="NewCaledonia" w:cs="NewCaledonia"/>
          <w:sz w:val="23"/>
          <w:szCs w:val="23"/>
        </w:rPr>
        <w:t>public facilities.</w:t>
      </w:r>
    </w:p>
    <w:p w14:paraId="1F926832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The “separate but equal”</w:t>
      </w:r>
      <w:r w:rsidR="00B25BC7">
        <w:rPr>
          <w:rFonts w:ascii="NewCaledonia" w:hAnsi="NewCaledonia" w:cs="NewCaledonia"/>
          <w:sz w:val="23"/>
          <w:szCs w:val="23"/>
        </w:rPr>
        <w:t xml:space="preserve"> doctrine was </w:t>
      </w:r>
      <w:r>
        <w:rPr>
          <w:rFonts w:ascii="NewCaledonia" w:hAnsi="NewCaledonia" w:cs="NewCaledonia"/>
          <w:sz w:val="23"/>
          <w:szCs w:val="23"/>
        </w:rPr>
        <w:t>established.</w:t>
      </w:r>
    </w:p>
    <w:p w14:paraId="501C6D82" w14:textId="77777777" w:rsidR="00AA014B" w:rsidRDefault="00AA014B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61E39637" w14:textId="77777777" w:rsidR="00AA014B" w:rsidRPr="00AA014B" w:rsidRDefault="00AA014B" w:rsidP="00AA014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AA014B">
        <w:rPr>
          <w:rFonts w:ascii="NewCaledonia" w:hAnsi="NewCaledonia" w:cs="NewCaledonia"/>
          <w:b/>
          <w:sz w:val="23"/>
          <w:szCs w:val="23"/>
        </w:rPr>
        <w:t>During the 1960s, members of the Student Nonviolent Coordinating Committee (SNCC) used sit-ins primarily to</w:t>
      </w:r>
    </w:p>
    <w:p w14:paraId="7306AA6C" w14:textId="77777777" w:rsidR="00AA014B" w:rsidRDefault="00AA014B" w:rsidP="00AA014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protest high college tuition costs</w:t>
      </w:r>
    </w:p>
    <w:p w14:paraId="61C4E765" w14:textId="77777777" w:rsidR="00AA014B" w:rsidRDefault="00AA014B" w:rsidP="00AA014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promote passage of clean air laws</w:t>
      </w:r>
    </w:p>
    <w:p w14:paraId="59EDF8C3" w14:textId="77777777" w:rsidR="00AA014B" w:rsidRDefault="00AA014B" w:rsidP="00AA014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support voting rights for 18-year-old citizens</w:t>
      </w:r>
    </w:p>
    <w:p w14:paraId="196D4056" w14:textId="77777777" w:rsidR="00AA014B" w:rsidRDefault="00AA014B" w:rsidP="00AA014B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challenge racially segregated public facilities</w:t>
      </w:r>
    </w:p>
    <w:p w14:paraId="69720C9D" w14:textId="77777777" w:rsidR="0017576B" w:rsidRDefault="0017576B" w:rsidP="0017576B">
      <w:pPr>
        <w:pStyle w:val="BodyText"/>
        <w:kinsoku w:val="0"/>
        <w:overflowPunct w:val="0"/>
        <w:spacing w:before="1"/>
        <w:ind w:left="267" w:right="101" w:hanging="262"/>
        <w:jc w:val="both"/>
        <w:rPr>
          <w:b/>
          <w:w w:val="105"/>
        </w:rPr>
      </w:pPr>
    </w:p>
    <w:p w14:paraId="493F219B" w14:textId="77777777" w:rsidR="0017576B" w:rsidRPr="0017576B" w:rsidRDefault="0017576B" w:rsidP="0017576B">
      <w:pPr>
        <w:pStyle w:val="BodyText"/>
        <w:kinsoku w:val="0"/>
        <w:overflowPunct w:val="0"/>
        <w:spacing w:before="1"/>
        <w:ind w:left="267" w:right="101" w:hanging="262"/>
        <w:jc w:val="both"/>
        <w:rPr>
          <w:b/>
          <w:w w:val="105"/>
        </w:rPr>
      </w:pPr>
      <w:r w:rsidRPr="0017576B">
        <w:rPr>
          <w:b/>
          <w:w w:val="105"/>
        </w:rPr>
        <w:t xml:space="preserve">‘‘. . . Under a government which imprisons any unjustly, the true place for a just man is also a </w:t>
      </w:r>
      <w:proofErr w:type="gramStart"/>
      <w:r w:rsidRPr="0017576B">
        <w:rPr>
          <w:b/>
          <w:w w:val="105"/>
        </w:rPr>
        <w:t>prison.</w:t>
      </w:r>
      <w:proofErr w:type="gramEnd"/>
      <w:r w:rsidRPr="0017576B">
        <w:rPr>
          <w:b/>
          <w:w w:val="105"/>
        </w:rPr>
        <w:t xml:space="preserve"> . . .’’</w:t>
      </w:r>
      <w:r w:rsidRPr="0017576B">
        <w:rPr>
          <w:rFonts w:ascii="Arial" w:hAnsi="Arial" w:cs="Arial"/>
          <w:b/>
          <w:sz w:val="18"/>
          <w:szCs w:val="18"/>
        </w:rPr>
        <w:t>—Henry David Thoreau</w:t>
      </w:r>
    </w:p>
    <w:p w14:paraId="15F90D1B" w14:textId="77777777" w:rsidR="0017576B" w:rsidRPr="0017576B" w:rsidRDefault="0017576B" w:rsidP="0017576B">
      <w:pPr>
        <w:pStyle w:val="BodyText"/>
        <w:kinsoku w:val="0"/>
        <w:overflowPunct w:val="0"/>
        <w:spacing w:before="3"/>
        <w:rPr>
          <w:rFonts w:ascii="Arial" w:hAnsi="Arial" w:cs="Arial"/>
          <w:b/>
          <w:sz w:val="27"/>
          <w:szCs w:val="27"/>
        </w:rPr>
      </w:pPr>
    </w:p>
    <w:p w14:paraId="0E787777" w14:textId="77777777" w:rsidR="0017576B" w:rsidRPr="0017576B" w:rsidRDefault="0017576B" w:rsidP="0017576B">
      <w:pPr>
        <w:pStyle w:val="BodyText"/>
        <w:kinsoku w:val="0"/>
        <w:overflowPunct w:val="0"/>
        <w:ind w:left="270" w:right="103" w:hanging="9"/>
        <w:rPr>
          <w:b/>
          <w:w w:val="105"/>
        </w:rPr>
      </w:pPr>
      <w:r w:rsidRPr="0017576B">
        <w:rPr>
          <w:b/>
          <w:w w:val="105"/>
        </w:rPr>
        <w:t>Which leader’s reform efforts reflect the idea in this statement by Thoreau?</w:t>
      </w:r>
    </w:p>
    <w:p w14:paraId="3E8BBB9D" w14:textId="77777777" w:rsidR="0017576B" w:rsidRDefault="0017576B" w:rsidP="0017576B">
      <w:pPr>
        <w:pStyle w:val="ListParagraph"/>
        <w:numPr>
          <w:ilvl w:val="0"/>
          <w:numId w:val="4"/>
        </w:numPr>
        <w:tabs>
          <w:tab w:val="left" w:pos="5361"/>
        </w:tabs>
        <w:kinsoku w:val="0"/>
        <w:overflowPunct w:val="0"/>
        <w:spacing w:before="79" w:line="260" w:lineRule="exact"/>
        <w:ind w:right="104"/>
        <w:rPr>
          <w:sz w:val="23"/>
          <w:szCs w:val="23"/>
        </w:rPr>
      </w:pPr>
      <w:r>
        <w:rPr>
          <w:sz w:val="23"/>
          <w:szCs w:val="23"/>
        </w:rPr>
        <w:t>Booker</w:t>
      </w:r>
      <w:r>
        <w:rPr>
          <w:spacing w:val="-18"/>
          <w:sz w:val="23"/>
          <w:szCs w:val="23"/>
        </w:rPr>
        <w:t xml:space="preserve"> </w:t>
      </w:r>
      <w:r>
        <w:rPr>
          <w:sz w:val="23"/>
          <w:szCs w:val="23"/>
        </w:rPr>
        <w:t>T.</w:t>
      </w:r>
      <w:r>
        <w:rPr>
          <w:spacing w:val="-18"/>
          <w:sz w:val="23"/>
          <w:szCs w:val="23"/>
        </w:rPr>
        <w:t xml:space="preserve"> </w:t>
      </w:r>
      <w:r>
        <w:rPr>
          <w:sz w:val="23"/>
          <w:szCs w:val="23"/>
        </w:rPr>
        <w:t>Washington’s</w:t>
      </w:r>
      <w:r>
        <w:rPr>
          <w:spacing w:val="-18"/>
          <w:sz w:val="23"/>
          <w:szCs w:val="23"/>
        </w:rPr>
        <w:t xml:space="preserve"> </w:t>
      </w:r>
      <w:r>
        <w:rPr>
          <w:sz w:val="23"/>
          <w:szCs w:val="23"/>
        </w:rPr>
        <w:t>support</w:t>
      </w:r>
      <w:r>
        <w:rPr>
          <w:spacing w:val="-18"/>
          <w:sz w:val="23"/>
          <w:szCs w:val="23"/>
        </w:rPr>
        <w:t xml:space="preserve"> </w:t>
      </w:r>
      <w:r>
        <w:rPr>
          <w:sz w:val="23"/>
          <w:szCs w:val="23"/>
        </w:rPr>
        <w:t>for</w:t>
      </w:r>
      <w:r>
        <w:rPr>
          <w:spacing w:val="-18"/>
          <w:sz w:val="23"/>
          <w:szCs w:val="23"/>
        </w:rPr>
        <w:t xml:space="preserve"> </w:t>
      </w:r>
      <w:r>
        <w:rPr>
          <w:sz w:val="23"/>
          <w:szCs w:val="23"/>
        </w:rPr>
        <w:t>vocational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education</w:t>
      </w:r>
    </w:p>
    <w:p w14:paraId="11A95665" w14:textId="77777777" w:rsidR="0017576B" w:rsidRDefault="0017576B" w:rsidP="0017576B">
      <w:pPr>
        <w:pStyle w:val="ListParagraph"/>
        <w:numPr>
          <w:ilvl w:val="0"/>
          <w:numId w:val="4"/>
        </w:numPr>
        <w:tabs>
          <w:tab w:val="left" w:pos="5361"/>
        </w:tabs>
        <w:kinsoku w:val="0"/>
        <w:overflowPunct w:val="0"/>
        <w:spacing w:before="12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Jane Addams’s establishment of Hull</w:t>
      </w:r>
      <w:r>
        <w:rPr>
          <w:spacing w:val="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House</w:t>
      </w:r>
    </w:p>
    <w:p w14:paraId="28642ACC" w14:textId="77777777" w:rsidR="0017576B" w:rsidRDefault="0017576B" w:rsidP="0017576B">
      <w:pPr>
        <w:pStyle w:val="ListParagraph"/>
        <w:numPr>
          <w:ilvl w:val="0"/>
          <w:numId w:val="4"/>
        </w:numPr>
        <w:tabs>
          <w:tab w:val="left" w:pos="5361"/>
        </w:tabs>
        <w:kinsoku w:val="0"/>
        <w:overflowPunct w:val="0"/>
        <w:spacing w:before="21" w:line="260" w:lineRule="exact"/>
        <w:ind w:right="101"/>
        <w:rPr>
          <w:w w:val="105"/>
          <w:sz w:val="23"/>
          <w:szCs w:val="23"/>
        </w:rPr>
      </w:pPr>
      <w:r>
        <w:rPr>
          <w:spacing w:val="5"/>
          <w:w w:val="105"/>
          <w:sz w:val="23"/>
          <w:szCs w:val="23"/>
        </w:rPr>
        <w:t xml:space="preserve">Rachel </w:t>
      </w:r>
      <w:r>
        <w:rPr>
          <w:spacing w:val="6"/>
          <w:w w:val="105"/>
          <w:sz w:val="23"/>
          <w:szCs w:val="23"/>
        </w:rPr>
        <w:t xml:space="preserve">Carson’s </w:t>
      </w:r>
      <w:r>
        <w:rPr>
          <w:spacing w:val="5"/>
          <w:w w:val="105"/>
          <w:sz w:val="23"/>
          <w:szCs w:val="23"/>
        </w:rPr>
        <w:t xml:space="preserve">books about </w:t>
      </w:r>
      <w:r>
        <w:rPr>
          <w:spacing w:val="7"/>
          <w:w w:val="105"/>
          <w:sz w:val="23"/>
          <w:szCs w:val="23"/>
        </w:rPr>
        <w:t>the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environment</w:t>
      </w:r>
    </w:p>
    <w:p w14:paraId="25CAA03D" w14:textId="77777777" w:rsidR="0017576B" w:rsidRDefault="0017576B" w:rsidP="0017576B">
      <w:pPr>
        <w:pStyle w:val="ListParagraph"/>
        <w:numPr>
          <w:ilvl w:val="0"/>
          <w:numId w:val="4"/>
        </w:numPr>
        <w:tabs>
          <w:tab w:val="left" w:pos="5361"/>
        </w:tabs>
        <w:kinsoku w:val="0"/>
        <w:overflowPunct w:val="0"/>
        <w:spacing w:before="19" w:line="260" w:lineRule="exact"/>
        <w:ind w:right="104"/>
        <w:rPr>
          <w:sz w:val="23"/>
          <w:szCs w:val="23"/>
        </w:rPr>
      </w:pPr>
      <w:r>
        <w:rPr>
          <w:sz w:val="23"/>
          <w:szCs w:val="23"/>
        </w:rPr>
        <w:t>Martin Luther King Jr.’s advocacy of civil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disobedience</w:t>
      </w:r>
    </w:p>
    <w:p w14:paraId="6F098D2D" w14:textId="77777777" w:rsidR="00F37B23" w:rsidRDefault="00F37B23" w:rsidP="00F37B23">
      <w:pPr>
        <w:ind w:left="90"/>
        <w:rPr>
          <w:rFonts w:ascii="NewCaledonia" w:hAnsi="NewCaledonia" w:cs="NewCaledonia"/>
          <w:b/>
          <w:sz w:val="23"/>
          <w:szCs w:val="23"/>
        </w:rPr>
      </w:pPr>
    </w:p>
    <w:p w14:paraId="62337DBB" w14:textId="77777777" w:rsidR="00F37B23" w:rsidRPr="00F37B23" w:rsidRDefault="00F37B23" w:rsidP="00F37B23">
      <w:pPr>
        <w:ind w:left="90"/>
        <w:rPr>
          <w:rFonts w:ascii="NewCaledonia" w:hAnsi="NewCaledonia" w:cs="NewCaledonia"/>
          <w:b/>
          <w:sz w:val="23"/>
          <w:szCs w:val="23"/>
        </w:rPr>
      </w:pPr>
      <w:r w:rsidRPr="00F37B23">
        <w:rPr>
          <w:rFonts w:ascii="NewCaledonia" w:hAnsi="NewCaledonia" w:cs="NewCaledonia"/>
          <w:b/>
          <w:sz w:val="23"/>
          <w:szCs w:val="23"/>
        </w:rPr>
        <w:t>Which event during the civil rights movement is most closely associated with President Dwight</w:t>
      </w:r>
    </w:p>
    <w:p w14:paraId="6C6B4EB1" w14:textId="77777777" w:rsidR="00F37B23" w:rsidRPr="00F37B23" w:rsidRDefault="00F37B23" w:rsidP="00F37B23">
      <w:pPr>
        <w:rPr>
          <w:rFonts w:ascii="NewCaledonia" w:hAnsi="NewCaledonia" w:cs="NewCaledonia"/>
          <w:b/>
          <w:sz w:val="23"/>
          <w:szCs w:val="23"/>
        </w:rPr>
      </w:pPr>
      <w:r w:rsidRPr="00F37B23">
        <w:rPr>
          <w:rFonts w:ascii="NewCaledonia" w:hAnsi="NewCaledonia" w:cs="NewCaledonia"/>
          <w:b/>
          <w:sz w:val="23"/>
          <w:szCs w:val="23"/>
        </w:rPr>
        <w:t>Eisenhower?</w:t>
      </w:r>
    </w:p>
    <w:p w14:paraId="6BB6BB62" w14:textId="77777777" w:rsidR="00F37B23" w:rsidRPr="00F37B23" w:rsidRDefault="00F37B23" w:rsidP="00F37B23">
      <w:pPr>
        <w:pStyle w:val="ListParagraph"/>
        <w:ind w:left="456" w:firstLine="0"/>
        <w:rPr>
          <w:rFonts w:ascii="NewCaledonia" w:hAnsi="NewCaledonia" w:cs="NewCaledonia"/>
          <w:sz w:val="23"/>
          <w:szCs w:val="23"/>
        </w:rPr>
      </w:pPr>
      <w:r w:rsidRPr="00F37B23">
        <w:rPr>
          <w:rFonts w:ascii="NewCaledonia" w:hAnsi="NewCaledonia" w:cs="NewCaledonia"/>
          <w:sz w:val="23"/>
          <w:szCs w:val="23"/>
        </w:rPr>
        <w:t>(1) granting permission for the March on Washington</w:t>
      </w:r>
    </w:p>
    <w:p w14:paraId="5C3F8BC5" w14:textId="77777777" w:rsidR="00F37B23" w:rsidRPr="00F37B23" w:rsidRDefault="00F37B23" w:rsidP="00F37B23">
      <w:pPr>
        <w:pStyle w:val="ListParagraph"/>
        <w:ind w:left="456" w:firstLine="0"/>
        <w:rPr>
          <w:rFonts w:ascii="NewCaledonia" w:hAnsi="NewCaledonia" w:cs="NewCaledonia"/>
          <w:sz w:val="23"/>
          <w:szCs w:val="23"/>
        </w:rPr>
      </w:pPr>
      <w:r w:rsidRPr="00F37B23">
        <w:rPr>
          <w:rFonts w:ascii="NewCaledonia" w:hAnsi="NewCaledonia" w:cs="NewCaledonia"/>
          <w:sz w:val="23"/>
          <w:szCs w:val="23"/>
        </w:rPr>
        <w:t>(2) urging the Brooklyn Dodgers to sign Jackie Robinson</w:t>
      </w:r>
    </w:p>
    <w:p w14:paraId="0CE1F76F" w14:textId="77777777" w:rsidR="00F37B23" w:rsidRPr="00F37B23" w:rsidRDefault="00F37B23" w:rsidP="00F37B23">
      <w:pPr>
        <w:pStyle w:val="ListParagraph"/>
        <w:ind w:left="456" w:firstLine="0"/>
        <w:rPr>
          <w:rFonts w:ascii="NewCaledonia" w:hAnsi="NewCaledonia" w:cs="NewCaledonia"/>
          <w:sz w:val="23"/>
          <w:szCs w:val="23"/>
        </w:rPr>
      </w:pPr>
      <w:r w:rsidRPr="00F37B23">
        <w:rPr>
          <w:rFonts w:ascii="NewCaledonia" w:hAnsi="NewCaledonia" w:cs="NewCaledonia"/>
          <w:sz w:val="23"/>
          <w:szCs w:val="23"/>
        </w:rPr>
        <w:t>(3) supporting the sit-ins in Greensboro, North Carolina</w:t>
      </w:r>
    </w:p>
    <w:p w14:paraId="53DE2242" w14:textId="77777777" w:rsidR="00F37B23" w:rsidRPr="00F37B23" w:rsidRDefault="00F37B23" w:rsidP="00F37B23">
      <w:pPr>
        <w:pStyle w:val="ListParagraph"/>
        <w:ind w:left="456" w:firstLine="0"/>
        <w:rPr>
          <w:rFonts w:ascii="NewCaledonia" w:hAnsi="NewCaledonia" w:cs="NewCaledonia"/>
          <w:sz w:val="23"/>
          <w:szCs w:val="23"/>
        </w:rPr>
      </w:pPr>
      <w:r w:rsidRPr="00F37B23">
        <w:rPr>
          <w:rFonts w:ascii="NewCaledonia" w:hAnsi="NewCaledonia" w:cs="NewCaledonia"/>
          <w:sz w:val="23"/>
          <w:szCs w:val="23"/>
        </w:rPr>
        <w:t>(4) using federal troops to integrate schools in Little Rock, Arkansas</w:t>
      </w:r>
    </w:p>
    <w:p w14:paraId="0BD51C04" w14:textId="77777777" w:rsidR="00F37B23" w:rsidRPr="00F37B23" w:rsidRDefault="00F37B23" w:rsidP="00F37B23">
      <w:pPr>
        <w:pStyle w:val="ListParagraph"/>
        <w:ind w:left="456" w:firstLine="0"/>
        <w:rPr>
          <w:rFonts w:ascii="NewCaledonia" w:hAnsi="NewCaledonia" w:cs="NewCaledonia"/>
          <w:sz w:val="23"/>
          <w:szCs w:val="23"/>
        </w:rPr>
      </w:pPr>
    </w:p>
    <w:p w14:paraId="31E6860A" w14:textId="31D916AB" w:rsidR="00F37B23" w:rsidRPr="00F37B23" w:rsidRDefault="00492FCA" w:rsidP="00F37B23">
      <w:pPr>
        <w:pStyle w:val="ListParagraph"/>
        <w:ind w:left="456" w:firstLine="0"/>
        <w:rPr>
          <w:rFonts w:ascii="NewCaledonia" w:hAnsi="NewCaledonia" w:cs="NewCaledonia"/>
          <w:b/>
          <w:sz w:val="23"/>
          <w:szCs w:val="23"/>
        </w:rPr>
      </w:pPr>
      <w:r>
        <w:rPr>
          <w:rFonts w:ascii="NewCaledonia" w:hAnsi="NewCaledonia" w:cs="NewCaledonia"/>
          <w:b/>
          <w:sz w:val="23"/>
          <w:szCs w:val="23"/>
        </w:rPr>
        <w:t>“No voting qualifi</w:t>
      </w:r>
      <w:r w:rsidR="00F37B23" w:rsidRPr="00F37B23">
        <w:rPr>
          <w:rFonts w:ascii="NewCaledonia" w:hAnsi="NewCaledonia" w:cs="NewCaledonia"/>
          <w:b/>
          <w:sz w:val="23"/>
          <w:szCs w:val="23"/>
        </w:rPr>
        <w:t>cation or prerequisite to voting, or standard, practice, or procedure shall</w:t>
      </w:r>
      <w:r w:rsidR="00F37B23">
        <w:rPr>
          <w:rFonts w:ascii="NewCaledonia" w:hAnsi="NewCaledonia" w:cs="NewCaledonia"/>
          <w:b/>
          <w:sz w:val="23"/>
          <w:szCs w:val="23"/>
        </w:rPr>
        <w:t xml:space="preserve"> </w:t>
      </w:r>
      <w:r w:rsidR="00F37B23" w:rsidRPr="00F37B23">
        <w:rPr>
          <w:rFonts w:ascii="NewCaledonia" w:hAnsi="NewCaledonia" w:cs="NewCaledonia"/>
          <w:b/>
          <w:sz w:val="23"/>
          <w:szCs w:val="23"/>
        </w:rPr>
        <w:t>be imposed or applied by any State or political subdivision to deny or abridge the right of any</w:t>
      </w:r>
      <w:r w:rsidR="00F37B23">
        <w:rPr>
          <w:rFonts w:ascii="NewCaledonia" w:hAnsi="NewCaledonia" w:cs="NewCaledonia"/>
          <w:b/>
          <w:sz w:val="23"/>
          <w:szCs w:val="23"/>
        </w:rPr>
        <w:t xml:space="preserve"> </w:t>
      </w:r>
      <w:r w:rsidR="00F37B23" w:rsidRPr="00F37B23">
        <w:rPr>
          <w:rFonts w:ascii="NewCaledonia" w:hAnsi="NewCaledonia" w:cs="NewCaledonia"/>
          <w:b/>
          <w:sz w:val="23"/>
          <w:szCs w:val="23"/>
        </w:rPr>
        <w:t>citizen of the United States to vote on account of race or color.”</w:t>
      </w:r>
    </w:p>
    <w:p w14:paraId="73B0F3FD" w14:textId="77777777" w:rsidR="00F37B23" w:rsidRPr="00F37B23" w:rsidRDefault="00F37B23" w:rsidP="00F37B23">
      <w:pPr>
        <w:ind w:left="90"/>
        <w:rPr>
          <w:rFonts w:ascii="Arial" w:hAnsi="Arial" w:cs="Arial"/>
          <w:b/>
          <w:sz w:val="18"/>
          <w:szCs w:val="18"/>
        </w:rPr>
      </w:pPr>
      <w:r w:rsidRPr="00F37B23">
        <w:rPr>
          <w:rFonts w:ascii="Arial" w:hAnsi="Arial" w:cs="Arial"/>
          <w:b/>
          <w:sz w:val="18"/>
          <w:szCs w:val="18"/>
        </w:rPr>
        <w:t>— Section 2, Voting Rights Act of 1965</w:t>
      </w:r>
    </w:p>
    <w:p w14:paraId="668D2040" w14:textId="77777777" w:rsidR="00F37B23" w:rsidRPr="00F37B23" w:rsidRDefault="00F37B23" w:rsidP="00F37B23">
      <w:pPr>
        <w:pStyle w:val="ListParagraph"/>
        <w:ind w:left="456" w:firstLine="0"/>
        <w:rPr>
          <w:rFonts w:ascii="NewCaledonia" w:hAnsi="NewCaledonia" w:cs="NewCaledonia"/>
          <w:b/>
          <w:sz w:val="23"/>
          <w:szCs w:val="23"/>
        </w:rPr>
      </w:pPr>
      <w:r w:rsidRPr="00F37B23">
        <w:rPr>
          <w:rFonts w:ascii="NewCaledonia" w:hAnsi="NewCaledonia" w:cs="NewCaledonia"/>
          <w:b/>
          <w:sz w:val="23"/>
          <w:szCs w:val="23"/>
        </w:rPr>
        <w:t>The specific goal stated in this section of the Voting Rights Act of 1965 was to</w:t>
      </w:r>
    </w:p>
    <w:p w14:paraId="4F1B3474" w14:textId="77777777" w:rsidR="00F37B23" w:rsidRPr="00F37B23" w:rsidRDefault="00F37B23" w:rsidP="00F37B23">
      <w:pPr>
        <w:pStyle w:val="ListParagraph"/>
        <w:ind w:left="456" w:firstLine="0"/>
        <w:rPr>
          <w:rFonts w:ascii="NewCaledonia" w:hAnsi="NewCaledonia" w:cs="NewCaledonia"/>
          <w:sz w:val="23"/>
          <w:szCs w:val="23"/>
        </w:rPr>
      </w:pPr>
      <w:r w:rsidRPr="00F37B23">
        <w:rPr>
          <w:rFonts w:ascii="NewCaledonia" w:hAnsi="NewCaledonia" w:cs="NewCaledonia"/>
          <w:sz w:val="23"/>
          <w:szCs w:val="23"/>
        </w:rPr>
        <w:t>(1) expand the use of property qualifications</w:t>
      </w:r>
    </w:p>
    <w:p w14:paraId="61B833FC" w14:textId="77777777" w:rsidR="00F37B23" w:rsidRPr="00F37B23" w:rsidRDefault="00F37B23" w:rsidP="00F37B23">
      <w:pPr>
        <w:pStyle w:val="ListParagraph"/>
        <w:ind w:left="456" w:firstLine="0"/>
        <w:rPr>
          <w:rFonts w:ascii="NewCaledonia" w:hAnsi="NewCaledonia" w:cs="NewCaledonia"/>
          <w:sz w:val="23"/>
          <w:szCs w:val="23"/>
        </w:rPr>
      </w:pPr>
      <w:r w:rsidRPr="00F37B23">
        <w:rPr>
          <w:rFonts w:ascii="NewCaledonia" w:hAnsi="NewCaledonia" w:cs="NewCaledonia"/>
          <w:sz w:val="23"/>
          <w:szCs w:val="23"/>
        </w:rPr>
        <w:t>(2) establish voter qualifications such as literacy tests</w:t>
      </w:r>
    </w:p>
    <w:p w14:paraId="72AF2F53" w14:textId="77777777" w:rsidR="00F37B23" w:rsidRPr="00F37B23" w:rsidRDefault="00F37B23" w:rsidP="00F37B23">
      <w:pPr>
        <w:pStyle w:val="ListParagraph"/>
        <w:ind w:left="456" w:firstLine="0"/>
        <w:rPr>
          <w:rFonts w:ascii="NewCaledonia" w:hAnsi="NewCaledonia" w:cs="NewCaledonia"/>
          <w:sz w:val="23"/>
          <w:szCs w:val="23"/>
        </w:rPr>
      </w:pPr>
      <w:r w:rsidRPr="00F37B23">
        <w:rPr>
          <w:rFonts w:ascii="NewCaledonia" w:hAnsi="NewCaledonia" w:cs="NewCaledonia"/>
          <w:sz w:val="23"/>
          <w:szCs w:val="23"/>
        </w:rPr>
        <w:t>(3) stop fraudulent voting in large cities</w:t>
      </w:r>
    </w:p>
    <w:p w14:paraId="45B768C1" w14:textId="77777777" w:rsidR="00F37B23" w:rsidRPr="00F37B23" w:rsidRDefault="00F37B23" w:rsidP="00F37B23">
      <w:pPr>
        <w:pStyle w:val="ListParagraph"/>
        <w:ind w:left="456" w:firstLine="0"/>
        <w:rPr>
          <w:rFonts w:ascii="NewCaledonia" w:hAnsi="NewCaledonia" w:cs="NewCaledonia"/>
          <w:sz w:val="23"/>
          <w:szCs w:val="23"/>
        </w:rPr>
      </w:pPr>
      <w:r w:rsidRPr="00F37B23">
        <w:rPr>
          <w:rFonts w:ascii="NewCaledonia" w:hAnsi="NewCaledonia" w:cs="NewCaledonia"/>
          <w:sz w:val="23"/>
          <w:szCs w:val="23"/>
        </w:rPr>
        <w:t>(4) remove barriers to voting based on racial background</w:t>
      </w:r>
    </w:p>
    <w:p w14:paraId="631B4693" w14:textId="44CB7D0F" w:rsidR="00492FCA" w:rsidRP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492FCA">
        <w:rPr>
          <w:rFonts w:ascii="NewCaledonia" w:hAnsi="NewCaledonia" w:cs="NewCaledonia"/>
          <w:b/>
          <w:sz w:val="23"/>
          <w:szCs w:val="23"/>
        </w:rPr>
        <w:t>Base your answer on the poem</w:t>
      </w:r>
      <w:r w:rsidR="00C80E1F">
        <w:rPr>
          <w:rFonts w:ascii="NewCaledonia" w:hAnsi="NewCaledonia" w:cs="NewCaledonia"/>
          <w:b/>
          <w:sz w:val="23"/>
          <w:szCs w:val="23"/>
        </w:rPr>
        <w:t xml:space="preserve"> </w:t>
      </w:r>
      <w:r w:rsidRPr="00492FCA">
        <w:rPr>
          <w:rFonts w:ascii="NewCaledonia" w:hAnsi="NewCaledonia" w:cs="NewCaledonia"/>
          <w:b/>
          <w:sz w:val="23"/>
          <w:szCs w:val="23"/>
        </w:rPr>
        <w:t>below and on your knowledge of social studies.</w:t>
      </w:r>
    </w:p>
    <w:p w14:paraId="286F72D6" w14:textId="77777777" w:rsidR="00492FCA" w:rsidRP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9531C4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HARLEM</w:t>
      </w:r>
    </w:p>
    <w:p w14:paraId="34A3049F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What happens to a dream deferred?</w:t>
      </w:r>
    </w:p>
    <w:p w14:paraId="6CF5081F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Does it dry up</w:t>
      </w:r>
    </w:p>
    <w:p w14:paraId="0F458E97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like a raisin in the sun?</w:t>
      </w:r>
    </w:p>
    <w:p w14:paraId="7A7BFE1C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Or fester like a sore—</w:t>
      </w:r>
    </w:p>
    <w:p w14:paraId="01D06E6A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And then run?</w:t>
      </w:r>
    </w:p>
    <w:p w14:paraId="34287DE6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Does it stink like rotten meat?</w:t>
      </w:r>
    </w:p>
    <w:p w14:paraId="1072AC8A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Or crust and sugar over—</w:t>
      </w:r>
    </w:p>
    <w:p w14:paraId="1A51D54B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like a syrupy sweet?</w:t>
      </w:r>
    </w:p>
    <w:p w14:paraId="507069B3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Maybe it just sags</w:t>
      </w:r>
    </w:p>
    <w:p w14:paraId="0393CE80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like a heavy load.</w:t>
      </w:r>
    </w:p>
    <w:p w14:paraId="5865A924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-Italic" w:hAnsi="NewCaledonia-Italic" w:cs="NewCaledonia-Italic"/>
          <w:i/>
          <w:iCs/>
          <w:sz w:val="23"/>
          <w:szCs w:val="23"/>
        </w:rPr>
        <w:t>Or does it explode?</w:t>
      </w:r>
    </w:p>
    <w:p w14:paraId="4F169D19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8"/>
          <w:szCs w:val="18"/>
        </w:rPr>
      </w:pPr>
      <w:r>
        <w:rPr>
          <w:rFonts w:ascii="HelveticaNeue" w:hAnsi="HelveticaNeue" w:cs="HelveticaNeue"/>
          <w:sz w:val="18"/>
          <w:szCs w:val="18"/>
        </w:rPr>
        <w:t>— Langston Hughes, 1951 (adapted)</w:t>
      </w:r>
    </w:p>
    <w:p w14:paraId="3195ABD0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40 The “dream deferred” in this poem refers to the hopes African Americans had for</w:t>
      </w:r>
    </w:p>
    <w:p w14:paraId="55ED1B56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social and political equality</w:t>
      </w:r>
    </w:p>
    <w:p w14:paraId="043E84BE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an independent African American nation</w:t>
      </w:r>
    </w:p>
    <w:p w14:paraId="6D771FF9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access to affordable medical treatment</w:t>
      </w:r>
    </w:p>
    <w:p w14:paraId="0E128115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separate public accommodations</w:t>
      </w:r>
    </w:p>
    <w:p w14:paraId="39EDA589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09876EFE" w14:textId="77777777" w:rsidR="00492FCA" w:rsidRP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492FCA">
        <w:rPr>
          <w:rFonts w:ascii="NewCaledonia" w:hAnsi="NewCaledonia" w:cs="NewCaledonia"/>
          <w:b/>
          <w:sz w:val="23"/>
          <w:szCs w:val="23"/>
        </w:rPr>
        <w:t>A major impact of the 24th amendment banning poll taxes and of the 1965 Voting Rights Act</w:t>
      </w:r>
    </w:p>
    <w:p w14:paraId="2BB9C524" w14:textId="77777777" w:rsidR="00492FCA" w:rsidRP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492FCA">
        <w:rPr>
          <w:rFonts w:ascii="NewCaledonia" w:hAnsi="NewCaledonia" w:cs="NewCaledonia"/>
          <w:b/>
          <w:sz w:val="23"/>
          <w:szCs w:val="23"/>
        </w:rPr>
        <w:t>was the</w:t>
      </w:r>
    </w:p>
    <w:p w14:paraId="10CCB8C4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increase in the number of Jim Crow laws</w:t>
      </w:r>
    </w:p>
    <w:p w14:paraId="18D90402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movement to create a new political party for Hispanics</w:t>
      </w:r>
    </w:p>
    <w:p w14:paraId="587B7B2B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decrease in voting among African American women</w:t>
      </w:r>
    </w:p>
    <w:p w14:paraId="1431148A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elimination of discriminatory voting practices against African Americans</w:t>
      </w:r>
    </w:p>
    <w:p w14:paraId="66CF680C" w14:textId="77777777" w:rsidR="00B25BC7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30FDFCD8" w14:textId="2B9B26EC" w:rsidR="00AA014B" w:rsidRPr="00492FCA" w:rsidRDefault="00AA014B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  <w:u w:val="single"/>
        </w:rPr>
      </w:pPr>
      <w:r w:rsidRPr="00C80E1F">
        <w:rPr>
          <w:rFonts w:ascii="NewCaledonia" w:hAnsi="NewCaledonia" w:cs="NewCaledonia"/>
          <w:b/>
          <w:sz w:val="24"/>
          <w:szCs w:val="24"/>
          <w:u w:val="single"/>
        </w:rPr>
        <w:t>Questions on World War</w:t>
      </w:r>
      <w:r w:rsidRPr="00492FCA">
        <w:rPr>
          <w:rFonts w:ascii="NewCaledonia" w:hAnsi="NewCaledonia" w:cs="NewCaledonia"/>
          <w:b/>
          <w:sz w:val="23"/>
          <w:szCs w:val="23"/>
          <w:u w:val="single"/>
        </w:rPr>
        <w:t xml:space="preserve"> I</w:t>
      </w:r>
    </w:p>
    <w:p w14:paraId="1AD9ABA9" w14:textId="77777777" w:rsidR="00AA014B" w:rsidRDefault="00AA014B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0D2CC662" w14:textId="3EC493DF" w:rsidR="00FD58B6" w:rsidRPr="00AA014B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AA014B">
        <w:rPr>
          <w:rFonts w:ascii="NewCaledonia" w:hAnsi="NewCaledonia" w:cs="NewCaledonia"/>
          <w:b/>
          <w:sz w:val="23"/>
          <w:szCs w:val="23"/>
        </w:rPr>
        <w:t>What was President Woodrow Wilson’</w:t>
      </w:r>
      <w:r w:rsidR="00B25BC7" w:rsidRPr="00AA014B">
        <w:rPr>
          <w:rFonts w:ascii="NewCaledonia" w:hAnsi="NewCaledonia" w:cs="NewCaledonia"/>
          <w:b/>
          <w:sz w:val="23"/>
          <w:szCs w:val="23"/>
        </w:rPr>
        <w:t xml:space="preserve">s stated </w:t>
      </w:r>
      <w:r w:rsidRPr="00AA014B">
        <w:rPr>
          <w:rFonts w:ascii="NewCaledonia" w:hAnsi="NewCaledonia" w:cs="NewCaledonia"/>
          <w:b/>
          <w:sz w:val="23"/>
          <w:szCs w:val="23"/>
        </w:rPr>
        <w:t>policy toward the warring nations of Europe prior</w:t>
      </w:r>
      <w:r w:rsidR="00AA014B">
        <w:rPr>
          <w:rFonts w:ascii="NewCaledonia" w:hAnsi="NewCaledonia" w:cs="NewCaledonia"/>
          <w:b/>
          <w:sz w:val="23"/>
          <w:szCs w:val="23"/>
        </w:rPr>
        <w:t xml:space="preserve"> </w:t>
      </w:r>
      <w:r w:rsidRPr="00AA014B">
        <w:rPr>
          <w:rFonts w:ascii="NewCaledonia" w:hAnsi="NewCaledonia" w:cs="NewCaledonia"/>
          <w:b/>
          <w:sz w:val="23"/>
          <w:szCs w:val="23"/>
        </w:rPr>
        <w:t>to United States entry into World War I?</w:t>
      </w:r>
    </w:p>
    <w:p w14:paraId="09C35700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neutrality </w:t>
      </w:r>
    </w:p>
    <w:p w14:paraId="25ED53B9" w14:textId="77777777" w:rsidR="00B25BC7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containment</w:t>
      </w:r>
    </w:p>
    <w:p w14:paraId="1CB1A6F1" w14:textId="77777777" w:rsidR="00B25BC7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internationalism</w:t>
      </w:r>
    </w:p>
    <w:p w14:paraId="665E3102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(4) dollar diplomacy</w:t>
      </w:r>
    </w:p>
    <w:p w14:paraId="42211AD2" w14:textId="77777777" w:rsidR="005F6234" w:rsidRDefault="005F6234" w:rsidP="005F623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5E2E71A0" w14:textId="77777777" w:rsidR="005F6234" w:rsidRPr="00043A59" w:rsidRDefault="005F6234" w:rsidP="005F623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43A59">
        <w:rPr>
          <w:rFonts w:ascii="NewCaledonia" w:hAnsi="NewCaledonia" w:cs="NewCaledonia"/>
          <w:b/>
          <w:sz w:val="23"/>
          <w:szCs w:val="23"/>
        </w:rPr>
        <w:t>Which action by Germany prompted the United States to enter World War I?</w:t>
      </w:r>
    </w:p>
    <w:p w14:paraId="36CA0202" w14:textId="77777777" w:rsidR="005F6234" w:rsidRDefault="005F6234" w:rsidP="005F623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attacking British shipping</w:t>
      </w:r>
    </w:p>
    <w:p w14:paraId="7EBBDC5E" w14:textId="77777777" w:rsidR="005F6234" w:rsidRDefault="005F6234" w:rsidP="005F623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forming an alliance with Austria-Hungary</w:t>
      </w:r>
    </w:p>
    <w:p w14:paraId="0801F398" w14:textId="77777777" w:rsidR="005F6234" w:rsidRDefault="005F6234" w:rsidP="005F623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resuming unrestricted submarine warfare</w:t>
      </w:r>
    </w:p>
    <w:p w14:paraId="4DEAC1FE" w14:textId="77777777" w:rsidR="005F6234" w:rsidRDefault="005F6234" w:rsidP="005F623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invading France</w:t>
      </w:r>
    </w:p>
    <w:p w14:paraId="468B022D" w14:textId="77777777" w:rsidR="00B25BC7" w:rsidRDefault="00B25BC7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6C3DDB08" w14:textId="165665FE" w:rsidR="00AA014B" w:rsidRPr="00C80E1F" w:rsidRDefault="00AA014B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4"/>
          <w:szCs w:val="24"/>
          <w:u w:val="single"/>
        </w:rPr>
      </w:pPr>
      <w:r w:rsidRPr="00C80E1F">
        <w:rPr>
          <w:rFonts w:ascii="NewCaledonia" w:hAnsi="NewCaledonia" w:cs="NewCaledonia"/>
          <w:b/>
          <w:sz w:val="24"/>
          <w:szCs w:val="24"/>
          <w:u w:val="single"/>
        </w:rPr>
        <w:t>Questions on the Great Depression</w:t>
      </w:r>
    </w:p>
    <w:p w14:paraId="1C08BD64" w14:textId="77777777" w:rsidR="00AA014B" w:rsidRDefault="00AA014B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5DDF5A21" w14:textId="166999CC" w:rsidR="00FD58B6" w:rsidRPr="00AA014B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AA014B">
        <w:rPr>
          <w:rFonts w:ascii="NewCaledonia" w:hAnsi="NewCaledonia" w:cs="NewCaledonia"/>
          <w:b/>
          <w:sz w:val="23"/>
          <w:szCs w:val="23"/>
        </w:rPr>
        <w:t xml:space="preserve">Which statement </w:t>
      </w:r>
      <w:r w:rsidR="00B25BC7" w:rsidRPr="00AA014B">
        <w:rPr>
          <w:rFonts w:ascii="NewCaledonia" w:hAnsi="NewCaledonia" w:cs="NewCaledonia"/>
          <w:b/>
          <w:sz w:val="23"/>
          <w:szCs w:val="23"/>
        </w:rPr>
        <w:t xml:space="preserve">about the United States economy </w:t>
      </w:r>
      <w:r w:rsidRPr="00AA014B">
        <w:rPr>
          <w:rFonts w:ascii="NewCaledonia" w:hAnsi="NewCaledonia" w:cs="NewCaledonia"/>
          <w:b/>
          <w:sz w:val="23"/>
          <w:szCs w:val="23"/>
        </w:rPr>
        <w:t>during the 1920s is true?</w:t>
      </w:r>
    </w:p>
    <w:p w14:paraId="5C917F66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Fed</w:t>
      </w:r>
      <w:r w:rsidR="00B25BC7">
        <w:rPr>
          <w:rFonts w:ascii="NewCaledonia" w:hAnsi="NewCaledonia" w:cs="NewCaledonia"/>
          <w:sz w:val="23"/>
          <w:szCs w:val="23"/>
        </w:rPr>
        <w:t xml:space="preserve">eral regulation of business was </w:t>
      </w:r>
      <w:r>
        <w:rPr>
          <w:rFonts w:ascii="NewCaledonia" w:hAnsi="NewCaledonia" w:cs="NewCaledonia"/>
          <w:sz w:val="23"/>
          <w:szCs w:val="23"/>
        </w:rPr>
        <w:t>strengthened.</w:t>
      </w:r>
    </w:p>
    <w:p w14:paraId="54D15CF8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The purchase of stocks steadily declined.</w:t>
      </w:r>
    </w:p>
    <w:p w14:paraId="7EE88C07" w14:textId="77777777"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Mass pro</w:t>
      </w:r>
      <w:r w:rsidR="00B25BC7">
        <w:rPr>
          <w:rFonts w:ascii="NewCaledonia" w:hAnsi="NewCaledonia" w:cs="NewCaledonia"/>
          <w:sz w:val="23"/>
          <w:szCs w:val="23"/>
        </w:rPr>
        <w:t xml:space="preserve">duction increased the supply of </w:t>
      </w:r>
      <w:r>
        <w:rPr>
          <w:rFonts w:ascii="NewCaledonia" w:hAnsi="NewCaledonia" w:cs="NewCaledonia"/>
          <w:sz w:val="23"/>
          <w:szCs w:val="23"/>
        </w:rPr>
        <w:t>consumer goods.</w:t>
      </w:r>
    </w:p>
    <w:p w14:paraId="3A50E500" w14:textId="77777777" w:rsidR="0096640B" w:rsidRDefault="00FD58B6" w:rsidP="00B25BC7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Republ</w:t>
      </w:r>
      <w:r w:rsidR="00B25BC7">
        <w:rPr>
          <w:rFonts w:ascii="NewCaledonia" w:hAnsi="NewCaledonia" w:cs="NewCaledonia"/>
          <w:sz w:val="23"/>
          <w:szCs w:val="23"/>
        </w:rPr>
        <w:t xml:space="preserve">ican Party presidents supported </w:t>
      </w:r>
      <w:r>
        <w:rPr>
          <w:rFonts w:ascii="NewCaledonia" w:hAnsi="NewCaledonia" w:cs="NewCaledonia"/>
          <w:sz w:val="23"/>
          <w:szCs w:val="23"/>
        </w:rPr>
        <w:t>unemployment</w:t>
      </w:r>
    </w:p>
    <w:p w14:paraId="3EEDC705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5A09B806" w14:textId="77777777" w:rsidR="007A23D9" w:rsidRP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7A23D9">
        <w:rPr>
          <w:rFonts w:ascii="NewCaledonia" w:hAnsi="NewCaledonia" w:cs="NewCaledonia"/>
          <w:b/>
          <w:sz w:val="23"/>
          <w:szCs w:val="23"/>
        </w:rPr>
        <w:t>Which factor led to agricultural overproduction and falling farm prices during the 1920s?</w:t>
      </w:r>
    </w:p>
    <w:p w14:paraId="41E59506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decline in European demand after World War I</w:t>
      </w:r>
    </w:p>
    <w:p w14:paraId="1F92CEAA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lower tariffs enacted by Congress</w:t>
      </w:r>
    </w:p>
    <w:p w14:paraId="5E0F0E2C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lack of access to cheap credit</w:t>
      </w:r>
    </w:p>
    <w:p w14:paraId="029F9397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decreasing population in cities of the South</w:t>
      </w:r>
    </w:p>
    <w:p w14:paraId="4C6DFF99" w14:textId="77777777" w:rsidR="004426AF" w:rsidRDefault="004426AF" w:rsidP="00B25BC7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32F37F2D" w14:textId="597F0B4F" w:rsidR="004426AF" w:rsidRPr="00AA014B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AA014B">
        <w:rPr>
          <w:rFonts w:ascii="NewCaledonia" w:hAnsi="NewCaledonia" w:cs="NewCaledonia"/>
          <w:b/>
          <w:sz w:val="23"/>
          <w:szCs w:val="23"/>
        </w:rPr>
        <w:t>President Fran</w:t>
      </w:r>
      <w:r w:rsidR="00165ECE" w:rsidRPr="00AA014B">
        <w:rPr>
          <w:rFonts w:ascii="NewCaledonia" w:hAnsi="NewCaledonia" w:cs="NewCaledonia"/>
          <w:b/>
          <w:sz w:val="23"/>
          <w:szCs w:val="23"/>
        </w:rPr>
        <w:t>klin D. Roosevelt believed that</w:t>
      </w:r>
      <w:r w:rsidR="00AA014B" w:rsidRPr="00AA014B">
        <w:rPr>
          <w:rFonts w:ascii="NewCaledonia" w:hAnsi="NewCaledonia" w:cs="NewCaledonia"/>
          <w:b/>
          <w:sz w:val="23"/>
          <w:szCs w:val="23"/>
        </w:rPr>
        <w:t xml:space="preserve"> </w:t>
      </w:r>
      <w:r w:rsidR="00165ECE" w:rsidRPr="00AA014B">
        <w:rPr>
          <w:rFonts w:ascii="NewCaledonia" w:hAnsi="NewCaledonia" w:cs="NewCaledonia"/>
          <w:b/>
          <w:sz w:val="23"/>
          <w:szCs w:val="23"/>
        </w:rPr>
        <w:t>b</w:t>
      </w:r>
      <w:r w:rsidR="00AA014B" w:rsidRPr="00AA014B">
        <w:rPr>
          <w:rFonts w:ascii="NewCaledonia" w:hAnsi="NewCaledonia" w:cs="NewCaledonia"/>
          <w:b/>
          <w:sz w:val="23"/>
          <w:szCs w:val="23"/>
        </w:rPr>
        <w:t xml:space="preserve">y </w:t>
      </w:r>
      <w:r w:rsidRPr="00AA014B">
        <w:rPr>
          <w:rFonts w:ascii="NewCaledonia" w:hAnsi="NewCaledonia" w:cs="NewCaledonia"/>
          <w:b/>
          <w:sz w:val="23"/>
          <w:szCs w:val="23"/>
        </w:rPr>
        <w:t>declaring a bank holiday and creating the Federal</w:t>
      </w:r>
    </w:p>
    <w:p w14:paraId="4262BF15" w14:textId="79E1C1D1" w:rsidR="004426AF" w:rsidRPr="00AA014B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AA014B">
        <w:rPr>
          <w:rFonts w:ascii="NewCaledonia" w:hAnsi="NewCaledonia" w:cs="NewCaledonia"/>
          <w:b/>
          <w:sz w:val="23"/>
          <w:szCs w:val="23"/>
        </w:rPr>
        <w:t>Deposit Insurance Corporat</w:t>
      </w:r>
      <w:r w:rsidR="00165ECE" w:rsidRPr="00AA014B">
        <w:rPr>
          <w:rFonts w:ascii="NewCaledonia" w:hAnsi="NewCaledonia" w:cs="NewCaledonia"/>
          <w:b/>
          <w:sz w:val="23"/>
          <w:szCs w:val="23"/>
        </w:rPr>
        <w:t>ion (FDIC)</w:t>
      </w:r>
      <w:r w:rsidR="00AA014B" w:rsidRPr="00AA014B">
        <w:rPr>
          <w:rFonts w:ascii="NewCaledonia" w:hAnsi="NewCaledonia" w:cs="NewCaledonia"/>
          <w:b/>
          <w:sz w:val="23"/>
          <w:szCs w:val="23"/>
        </w:rPr>
        <w:t xml:space="preserve">, </w:t>
      </w:r>
      <w:proofErr w:type="gramStart"/>
      <w:r w:rsidR="00AA014B" w:rsidRPr="00AA014B">
        <w:rPr>
          <w:rFonts w:ascii="NewCaledonia" w:hAnsi="NewCaledonia" w:cs="NewCaledonia"/>
          <w:b/>
          <w:sz w:val="23"/>
          <w:szCs w:val="23"/>
        </w:rPr>
        <w:t xml:space="preserve">he </w:t>
      </w:r>
      <w:r w:rsidR="00165ECE" w:rsidRPr="00AA014B">
        <w:rPr>
          <w:rFonts w:ascii="NewCaledonia" w:hAnsi="NewCaledonia" w:cs="NewCaledonia"/>
          <w:b/>
          <w:sz w:val="23"/>
          <w:szCs w:val="23"/>
        </w:rPr>
        <w:t xml:space="preserve"> would</w:t>
      </w:r>
      <w:proofErr w:type="gramEnd"/>
      <w:r w:rsidR="00165ECE" w:rsidRPr="00AA014B">
        <w:rPr>
          <w:rFonts w:ascii="NewCaledonia" w:hAnsi="NewCaledonia" w:cs="NewCaledonia"/>
          <w:b/>
          <w:sz w:val="23"/>
          <w:szCs w:val="23"/>
        </w:rPr>
        <w:t xml:space="preserve"> </w:t>
      </w:r>
      <w:r w:rsidRPr="00AA014B">
        <w:rPr>
          <w:rFonts w:ascii="NewCaledonia" w:hAnsi="NewCaledonia" w:cs="NewCaledonia"/>
          <w:b/>
          <w:sz w:val="23"/>
          <w:szCs w:val="23"/>
        </w:rPr>
        <w:t>aid the nation’s banking system by</w:t>
      </w:r>
    </w:p>
    <w:p w14:paraId="61496B62" w14:textId="77777777" w:rsidR="004426AF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restricting foreign investments</w:t>
      </w:r>
    </w:p>
    <w:p w14:paraId="58A977E0" w14:textId="77777777" w:rsidR="004426AF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eliminating government regulation of banks</w:t>
      </w:r>
    </w:p>
    <w:p w14:paraId="7868AE14" w14:textId="6BB32FB2" w:rsidR="004426AF" w:rsidRDefault="00AA014B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restoring public confi</w:t>
      </w:r>
      <w:r w:rsidR="004426AF">
        <w:rPr>
          <w:rFonts w:ascii="NewCaledonia" w:hAnsi="NewCaledonia" w:cs="NewCaledonia"/>
          <w:sz w:val="23"/>
          <w:szCs w:val="23"/>
        </w:rPr>
        <w:t>dence in banks</w:t>
      </w:r>
    </w:p>
    <w:p w14:paraId="62EB3012" w14:textId="77777777" w:rsidR="004426AF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granting tax relief</w:t>
      </w:r>
    </w:p>
    <w:p w14:paraId="73A017A6" w14:textId="77777777" w:rsidR="00165ECE" w:rsidRDefault="00165ECE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5FB837D5" w14:textId="77777777" w:rsidR="004426AF" w:rsidRPr="00AA014B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AA014B">
        <w:rPr>
          <w:rFonts w:ascii="NewCaledonia" w:hAnsi="NewCaledonia" w:cs="NewCaledonia"/>
          <w:b/>
          <w:sz w:val="23"/>
          <w:szCs w:val="23"/>
        </w:rPr>
        <w:t>Base your answe</w:t>
      </w:r>
      <w:r w:rsidR="00165ECE" w:rsidRPr="00AA014B">
        <w:rPr>
          <w:rFonts w:ascii="NewCaledonia" w:hAnsi="NewCaledonia" w:cs="NewCaledonia"/>
          <w:b/>
          <w:sz w:val="23"/>
          <w:szCs w:val="23"/>
        </w:rPr>
        <w:t xml:space="preserve">r to question 28 on the passage </w:t>
      </w:r>
      <w:r w:rsidRPr="00AA014B">
        <w:rPr>
          <w:rFonts w:ascii="NewCaledonia" w:hAnsi="NewCaledonia" w:cs="NewCaledonia"/>
          <w:b/>
          <w:sz w:val="23"/>
          <w:szCs w:val="23"/>
        </w:rPr>
        <w:t>below and on your knowledge of social studies.</w:t>
      </w:r>
    </w:p>
    <w:p w14:paraId="3942E263" w14:textId="77777777" w:rsidR="00165ECE" w:rsidRDefault="00165ECE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55F3BB0B" w14:textId="77777777" w:rsidR="004426AF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. . . I see one-third of a nation ill-housed, ill-clad,</w:t>
      </w:r>
    </w:p>
    <w:p w14:paraId="025B6EFD" w14:textId="77777777" w:rsidR="004426AF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ill-nourished.</w:t>
      </w:r>
    </w:p>
    <w:p w14:paraId="08BD9929" w14:textId="77777777" w:rsidR="004426AF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It is not in despair that I paint you that picture.</w:t>
      </w:r>
    </w:p>
    <w:p w14:paraId="6CA964AE" w14:textId="77777777" w:rsidR="004426AF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 paint it for you in hope—because the Nation,</w:t>
      </w:r>
    </w:p>
    <w:p w14:paraId="39884D2E" w14:textId="77777777" w:rsidR="004426AF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seeing and understanding the injustice in it,</w:t>
      </w:r>
    </w:p>
    <w:p w14:paraId="3D05B082" w14:textId="77777777" w:rsidR="004426AF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proposes to paint it out. We are determined to</w:t>
      </w:r>
    </w:p>
    <w:p w14:paraId="1E513A0E" w14:textId="77777777" w:rsidR="004426AF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make every American citizen the subject of his</w:t>
      </w:r>
    </w:p>
    <w:p w14:paraId="2D2CE1DC" w14:textId="77777777" w:rsidR="004426AF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country’s interest and concern; and we will never</w:t>
      </w:r>
    </w:p>
    <w:p w14:paraId="2DE1864C" w14:textId="77777777" w:rsidR="004426AF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regard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any faithful, law-abiding group within our</w:t>
      </w:r>
    </w:p>
    <w:p w14:paraId="3FE9CF20" w14:textId="77777777" w:rsidR="004426AF" w:rsidRDefault="00165ECE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borders as superfl</w:t>
      </w:r>
      <w:r w:rsidR="004426AF">
        <w:rPr>
          <w:rFonts w:ascii="NewCaledonia" w:hAnsi="NewCaledonia" w:cs="NewCaledonia"/>
          <w:sz w:val="23"/>
          <w:szCs w:val="23"/>
        </w:rPr>
        <w:t>uous. The test of our progress</w:t>
      </w:r>
    </w:p>
    <w:p w14:paraId="07BBDD57" w14:textId="77777777" w:rsidR="004426AF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is not whether we add more to the abundance of</w:t>
      </w:r>
    </w:p>
    <w:p w14:paraId="4D26F67F" w14:textId="77777777" w:rsidR="004426AF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those who have much; it is whether we provide</w:t>
      </w:r>
    </w:p>
    <w:p w14:paraId="6ACB4033" w14:textId="77777777" w:rsidR="004426AF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enough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for those who have too little. . . .</w:t>
      </w:r>
    </w:p>
    <w:p w14:paraId="126ACB1B" w14:textId="77777777" w:rsidR="004426AF" w:rsidRDefault="004426AF" w:rsidP="004426A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8"/>
          <w:szCs w:val="18"/>
        </w:rPr>
      </w:pPr>
      <w:r>
        <w:rPr>
          <w:rFonts w:ascii="HelveticaNeue" w:hAnsi="HelveticaNeue" w:cs="HelveticaNeue"/>
          <w:sz w:val="18"/>
          <w:szCs w:val="18"/>
        </w:rPr>
        <w:t>—President Franklin D. Roosevelt, Second Inaugural</w:t>
      </w:r>
    </w:p>
    <w:p w14:paraId="25FE97E9" w14:textId="77777777" w:rsidR="00165ECE" w:rsidRDefault="00165ECE" w:rsidP="004426A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8"/>
          <w:szCs w:val="18"/>
        </w:rPr>
      </w:pPr>
      <w:r>
        <w:rPr>
          <w:rFonts w:ascii="HelveticaNeue" w:hAnsi="HelveticaNeue" w:cs="HelveticaNeue"/>
          <w:sz w:val="18"/>
          <w:szCs w:val="18"/>
        </w:rPr>
        <w:t>Address, January 20, 1937</w:t>
      </w:r>
    </w:p>
    <w:p w14:paraId="33169BF7" w14:textId="77777777" w:rsidR="00165ECE" w:rsidRDefault="00165ECE" w:rsidP="004426A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8"/>
          <w:szCs w:val="18"/>
        </w:rPr>
      </w:pPr>
    </w:p>
    <w:p w14:paraId="056A0FCD" w14:textId="5439AA83" w:rsidR="004426AF" w:rsidRPr="00AA014B" w:rsidRDefault="004426AF" w:rsidP="004426A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sz w:val="18"/>
          <w:szCs w:val="18"/>
        </w:rPr>
      </w:pPr>
      <w:r w:rsidRPr="00AA014B">
        <w:rPr>
          <w:rFonts w:ascii="NewCaledonia" w:hAnsi="NewCaledonia" w:cs="NewCaledonia"/>
          <w:b/>
          <w:sz w:val="23"/>
          <w:szCs w:val="23"/>
        </w:rPr>
        <w:t>President Franklin D. Roosevelt addressed the</w:t>
      </w:r>
      <w:r w:rsidR="00165ECE" w:rsidRPr="00AA014B">
        <w:rPr>
          <w:rFonts w:ascii="HelveticaNeue" w:hAnsi="HelveticaNeue" w:cs="HelveticaNeue"/>
          <w:b/>
          <w:sz w:val="18"/>
          <w:szCs w:val="18"/>
        </w:rPr>
        <w:t xml:space="preserve"> </w:t>
      </w:r>
      <w:r w:rsidRPr="00AA014B">
        <w:rPr>
          <w:rFonts w:ascii="NewCaledonia" w:hAnsi="NewCaledonia" w:cs="NewCaledonia"/>
          <w:b/>
          <w:sz w:val="23"/>
          <w:szCs w:val="23"/>
        </w:rPr>
        <w:t>situation described in this speech by</w:t>
      </w:r>
    </w:p>
    <w:p w14:paraId="50ECE05F" w14:textId="77777777" w:rsidR="004426AF" w:rsidRDefault="00165ECE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reducing the infl</w:t>
      </w:r>
      <w:r w:rsidR="004426AF">
        <w:rPr>
          <w:rFonts w:ascii="NewCaledonia" w:hAnsi="NewCaledonia" w:cs="NewCaledonia"/>
          <w:sz w:val="23"/>
          <w:szCs w:val="23"/>
        </w:rPr>
        <w:t>uence of labor unions</w:t>
      </w:r>
    </w:p>
    <w:p w14:paraId="2A687F7E" w14:textId="77777777" w:rsidR="004426AF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supporti</w:t>
      </w:r>
      <w:r w:rsidR="00165ECE">
        <w:rPr>
          <w:rFonts w:ascii="NewCaledonia" w:hAnsi="NewCaledonia" w:cs="NewCaledonia"/>
          <w:sz w:val="23"/>
          <w:szCs w:val="23"/>
        </w:rPr>
        <w:t xml:space="preserve">ng programs to aid the poor and </w:t>
      </w:r>
      <w:r>
        <w:rPr>
          <w:rFonts w:ascii="NewCaledonia" w:hAnsi="NewCaledonia" w:cs="NewCaledonia"/>
          <w:sz w:val="23"/>
          <w:szCs w:val="23"/>
        </w:rPr>
        <w:t>unemployed</w:t>
      </w:r>
    </w:p>
    <w:p w14:paraId="05EFDC98" w14:textId="77777777" w:rsidR="004426AF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promoting the interests of big business</w:t>
      </w:r>
    </w:p>
    <w:p w14:paraId="5DEE6233" w14:textId="77777777" w:rsidR="004426AF" w:rsidRDefault="004426AF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adopting the trickle-down economic theory</w:t>
      </w:r>
    </w:p>
    <w:p w14:paraId="33FA6BC3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1EF98905" w14:textId="77777777" w:rsidR="00F37B23" w:rsidRP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F37B23">
        <w:rPr>
          <w:rFonts w:ascii="NewCaledonia" w:hAnsi="NewCaledonia" w:cs="NewCaledonia"/>
          <w:b/>
          <w:sz w:val="23"/>
          <w:szCs w:val="23"/>
        </w:rPr>
        <w:t>Base your answer to question 25 on the quotation below and on your knowledge of social studies.</w:t>
      </w:r>
    </w:p>
    <w:p w14:paraId="660A48ED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339C8A35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…I pledge you, I pledge myself, to a new deal for</w:t>
      </w:r>
    </w:p>
    <w:p w14:paraId="176EF27E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the American people. Let us all here assembled</w:t>
      </w:r>
    </w:p>
    <w:p w14:paraId="16597A15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constitute ourselves prophets of a new order of</w:t>
      </w:r>
    </w:p>
    <w:p w14:paraId="01AD34D9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competence and of courage. This is more than a</w:t>
      </w:r>
    </w:p>
    <w:p w14:paraId="6CD12BAA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political campaign; it is a call to arms. Give me</w:t>
      </w:r>
    </w:p>
    <w:p w14:paraId="2F8519DD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your help, not to win votes alone, but to win in this</w:t>
      </w:r>
    </w:p>
    <w:p w14:paraId="203DFC7E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crusade to restore America to its own people.</w:t>
      </w:r>
    </w:p>
    <w:p w14:paraId="050C3303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—Franklin D. Roosevelt, Acceptance Speech,</w:t>
      </w:r>
    </w:p>
    <w:p w14:paraId="400DA746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Democratic National Convention, 1932</w:t>
      </w:r>
    </w:p>
    <w:p w14:paraId="66D6F035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5ECA21E7" w14:textId="77777777" w:rsidR="00F37B23" w:rsidRP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F37B23">
        <w:rPr>
          <w:rFonts w:ascii="NewCaledonia" w:hAnsi="NewCaledonia" w:cs="NewCaledonia"/>
          <w:b/>
          <w:sz w:val="23"/>
          <w:szCs w:val="23"/>
        </w:rPr>
        <w:t>In this statement, Franklin D. Roosevelt promised to</w:t>
      </w:r>
    </w:p>
    <w:p w14:paraId="0B839667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build up the military</w:t>
      </w:r>
    </w:p>
    <w:p w14:paraId="522DAE15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reduce government interference in business</w:t>
      </w:r>
    </w:p>
    <w:p w14:paraId="3D7C2C1A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end an isolationist foreign policy</w:t>
      </w:r>
    </w:p>
    <w:p w14:paraId="5FB4BE6E" w14:textId="77777777" w:rsidR="00F37B23" w:rsidRDefault="00F37B23" w:rsidP="00F37B2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provide government assistance to combat the Great Depression</w:t>
      </w:r>
    </w:p>
    <w:p w14:paraId="1D3A1419" w14:textId="77777777" w:rsidR="00165ECE" w:rsidRDefault="00165ECE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434F3E54" w14:textId="55C4F4EE" w:rsidR="00AA014B" w:rsidRPr="00C80E1F" w:rsidRDefault="00AA014B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4"/>
          <w:szCs w:val="24"/>
          <w:u w:val="single"/>
        </w:rPr>
      </w:pPr>
      <w:r w:rsidRPr="00C80E1F">
        <w:rPr>
          <w:rFonts w:ascii="NewCaledonia" w:hAnsi="NewCaledonia" w:cs="NewCaledonia"/>
          <w:b/>
          <w:sz w:val="24"/>
          <w:szCs w:val="24"/>
          <w:u w:val="single"/>
        </w:rPr>
        <w:t>Questions on World War II</w:t>
      </w:r>
    </w:p>
    <w:p w14:paraId="5216F515" w14:textId="77777777" w:rsidR="00AA014B" w:rsidRDefault="00AA014B" w:rsidP="004426A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5821C731" w14:textId="77777777" w:rsidR="00165ECE" w:rsidRPr="0017576B" w:rsidRDefault="00165ECE" w:rsidP="00165ECE">
      <w:pPr>
        <w:kinsoku w:val="0"/>
        <w:overflowPunct w:val="0"/>
        <w:autoSpaceDE w:val="0"/>
        <w:autoSpaceDN w:val="0"/>
        <w:adjustRightInd w:val="0"/>
        <w:spacing w:after="0" w:line="165" w:lineRule="exact"/>
        <w:rPr>
          <w:rFonts w:ascii="Garamond" w:hAnsi="Garamond" w:cs="Garamond"/>
          <w:b/>
          <w:w w:val="105"/>
          <w:sz w:val="23"/>
          <w:szCs w:val="23"/>
        </w:rPr>
      </w:pPr>
      <w:r w:rsidRPr="0017576B">
        <w:rPr>
          <w:rFonts w:ascii="Garamond" w:hAnsi="Garamond" w:cs="Garamond"/>
          <w:b/>
          <w:w w:val="105"/>
          <w:sz w:val="23"/>
          <w:szCs w:val="23"/>
        </w:rPr>
        <w:t>The Neutrality Acts of 1935 and 1937 were enacted by Congress to</w:t>
      </w:r>
    </w:p>
    <w:p w14:paraId="22E380EA" w14:textId="77777777" w:rsidR="00165ECE" w:rsidRPr="00165ECE" w:rsidRDefault="00165ECE" w:rsidP="00165ECE">
      <w:pPr>
        <w:numPr>
          <w:ilvl w:val="0"/>
          <w:numId w:val="3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81" w:after="0" w:line="240" w:lineRule="auto"/>
        <w:ind w:right="136" w:hanging="360"/>
        <w:rPr>
          <w:rFonts w:ascii="Garamond" w:hAnsi="Garamond" w:cs="Garamond"/>
          <w:w w:val="105"/>
          <w:sz w:val="23"/>
          <w:szCs w:val="23"/>
        </w:rPr>
      </w:pPr>
      <w:r w:rsidRPr="00165ECE">
        <w:rPr>
          <w:rFonts w:ascii="Garamond" w:hAnsi="Garamond" w:cs="Garamond"/>
          <w:w w:val="105"/>
          <w:sz w:val="23"/>
          <w:szCs w:val="23"/>
        </w:rPr>
        <w:t>help</w:t>
      </w:r>
      <w:r w:rsidRPr="00165ECE">
        <w:rPr>
          <w:rFonts w:ascii="Garamond" w:hAnsi="Garamond" w:cs="Garamond"/>
          <w:spacing w:val="-12"/>
          <w:w w:val="105"/>
          <w:sz w:val="23"/>
          <w:szCs w:val="23"/>
        </w:rPr>
        <w:t xml:space="preserve"> </w:t>
      </w:r>
      <w:r w:rsidRPr="00165ECE">
        <w:rPr>
          <w:rFonts w:ascii="Garamond" w:hAnsi="Garamond" w:cs="Garamond"/>
          <w:w w:val="105"/>
          <w:sz w:val="23"/>
          <w:szCs w:val="23"/>
        </w:rPr>
        <w:t>the</w:t>
      </w:r>
      <w:r w:rsidRPr="00165ECE">
        <w:rPr>
          <w:rFonts w:ascii="Garamond" w:hAnsi="Garamond" w:cs="Garamond"/>
          <w:spacing w:val="-12"/>
          <w:w w:val="105"/>
          <w:sz w:val="23"/>
          <w:szCs w:val="23"/>
        </w:rPr>
        <w:t xml:space="preserve"> </w:t>
      </w:r>
      <w:r w:rsidRPr="00165ECE">
        <w:rPr>
          <w:rFonts w:ascii="Garamond" w:hAnsi="Garamond" w:cs="Garamond"/>
          <w:w w:val="105"/>
          <w:sz w:val="23"/>
          <w:szCs w:val="23"/>
        </w:rPr>
        <w:t>United</w:t>
      </w:r>
      <w:r w:rsidRPr="00165ECE">
        <w:rPr>
          <w:rFonts w:ascii="Garamond" w:hAnsi="Garamond" w:cs="Garamond"/>
          <w:spacing w:val="-12"/>
          <w:w w:val="105"/>
          <w:sz w:val="23"/>
          <w:szCs w:val="23"/>
        </w:rPr>
        <w:t xml:space="preserve"> </w:t>
      </w:r>
      <w:r w:rsidRPr="00165ECE">
        <w:rPr>
          <w:rFonts w:ascii="Garamond" w:hAnsi="Garamond" w:cs="Garamond"/>
          <w:w w:val="105"/>
          <w:sz w:val="23"/>
          <w:szCs w:val="23"/>
        </w:rPr>
        <w:t>States</w:t>
      </w:r>
      <w:r w:rsidRPr="00165ECE">
        <w:rPr>
          <w:rFonts w:ascii="Garamond" w:hAnsi="Garamond" w:cs="Garamond"/>
          <w:spacing w:val="-12"/>
          <w:w w:val="105"/>
          <w:sz w:val="23"/>
          <w:szCs w:val="23"/>
        </w:rPr>
        <w:t xml:space="preserve"> </w:t>
      </w:r>
      <w:r w:rsidRPr="00165ECE">
        <w:rPr>
          <w:rFonts w:ascii="Garamond" w:hAnsi="Garamond" w:cs="Garamond"/>
          <w:w w:val="105"/>
          <w:sz w:val="23"/>
          <w:szCs w:val="23"/>
        </w:rPr>
        <w:t>recover</w:t>
      </w:r>
      <w:r w:rsidRPr="00165ECE">
        <w:rPr>
          <w:rFonts w:ascii="Garamond" w:hAnsi="Garamond" w:cs="Garamond"/>
          <w:spacing w:val="-12"/>
          <w:w w:val="105"/>
          <w:sz w:val="23"/>
          <w:szCs w:val="23"/>
        </w:rPr>
        <w:t xml:space="preserve"> </w:t>
      </w:r>
      <w:r w:rsidRPr="00165ECE">
        <w:rPr>
          <w:rFonts w:ascii="Garamond" w:hAnsi="Garamond" w:cs="Garamond"/>
          <w:w w:val="105"/>
          <w:sz w:val="23"/>
          <w:szCs w:val="23"/>
        </w:rPr>
        <w:t>from</w:t>
      </w:r>
      <w:r w:rsidRPr="00165ECE">
        <w:rPr>
          <w:rFonts w:ascii="Garamond" w:hAnsi="Garamond" w:cs="Garamond"/>
          <w:spacing w:val="-12"/>
          <w:w w:val="105"/>
          <w:sz w:val="23"/>
          <w:szCs w:val="23"/>
        </w:rPr>
        <w:t xml:space="preserve"> </w:t>
      </w:r>
      <w:r w:rsidRPr="00165ECE">
        <w:rPr>
          <w:rFonts w:ascii="Garamond" w:hAnsi="Garamond" w:cs="Garamond"/>
          <w:w w:val="105"/>
          <w:sz w:val="23"/>
          <w:szCs w:val="23"/>
        </w:rPr>
        <w:t>the</w:t>
      </w:r>
      <w:r w:rsidRPr="00165ECE">
        <w:rPr>
          <w:rFonts w:ascii="Garamond" w:hAnsi="Garamond" w:cs="Garamond"/>
          <w:spacing w:val="-12"/>
          <w:w w:val="105"/>
          <w:sz w:val="23"/>
          <w:szCs w:val="23"/>
        </w:rPr>
        <w:t xml:space="preserve"> </w:t>
      </w:r>
      <w:r w:rsidRPr="00165ECE">
        <w:rPr>
          <w:rFonts w:ascii="Garamond" w:hAnsi="Garamond" w:cs="Garamond"/>
          <w:w w:val="105"/>
          <w:sz w:val="23"/>
          <w:szCs w:val="23"/>
        </w:rPr>
        <w:t>Great</w:t>
      </w:r>
      <w:r w:rsidRPr="00165ECE">
        <w:rPr>
          <w:rFonts w:ascii="Garamond" w:hAnsi="Garamond" w:cs="Garamond"/>
          <w:spacing w:val="1"/>
          <w:w w:val="105"/>
          <w:sz w:val="23"/>
          <w:szCs w:val="23"/>
        </w:rPr>
        <w:t xml:space="preserve"> </w:t>
      </w:r>
      <w:r w:rsidRPr="00165ECE">
        <w:rPr>
          <w:rFonts w:ascii="Garamond" w:hAnsi="Garamond" w:cs="Garamond"/>
          <w:w w:val="105"/>
          <w:sz w:val="23"/>
          <w:szCs w:val="23"/>
        </w:rPr>
        <w:t>Depression</w:t>
      </w:r>
    </w:p>
    <w:p w14:paraId="0CD549E2" w14:textId="77777777" w:rsidR="00165ECE" w:rsidRPr="00165ECE" w:rsidRDefault="00165ECE" w:rsidP="00165ECE">
      <w:pPr>
        <w:numPr>
          <w:ilvl w:val="0"/>
          <w:numId w:val="3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rPr>
          <w:rFonts w:ascii="Garamond" w:hAnsi="Garamond" w:cs="Garamond"/>
          <w:w w:val="105"/>
          <w:sz w:val="23"/>
          <w:szCs w:val="23"/>
        </w:rPr>
      </w:pPr>
      <w:r w:rsidRPr="00165ECE">
        <w:rPr>
          <w:rFonts w:ascii="Garamond" w:hAnsi="Garamond" w:cs="Garamond"/>
          <w:w w:val="105"/>
          <w:sz w:val="23"/>
          <w:szCs w:val="23"/>
        </w:rPr>
        <w:t>stop Nazi Germany from conquering</w:t>
      </w:r>
      <w:r w:rsidRPr="00165ECE">
        <w:rPr>
          <w:rFonts w:ascii="Garamond" w:hAnsi="Garamond" w:cs="Garamond"/>
          <w:spacing w:val="10"/>
          <w:w w:val="105"/>
          <w:sz w:val="23"/>
          <w:szCs w:val="23"/>
        </w:rPr>
        <w:t xml:space="preserve"> </w:t>
      </w:r>
      <w:r w:rsidRPr="00165ECE">
        <w:rPr>
          <w:rFonts w:ascii="Garamond" w:hAnsi="Garamond" w:cs="Garamond"/>
          <w:w w:val="105"/>
          <w:sz w:val="23"/>
          <w:szCs w:val="23"/>
        </w:rPr>
        <w:t>Europe</w:t>
      </w:r>
    </w:p>
    <w:p w14:paraId="6D801168" w14:textId="77777777" w:rsidR="00165ECE" w:rsidRPr="00165ECE" w:rsidRDefault="00165ECE" w:rsidP="00165ECE">
      <w:pPr>
        <w:numPr>
          <w:ilvl w:val="0"/>
          <w:numId w:val="3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144"/>
        <w:rPr>
          <w:rFonts w:ascii="Garamond" w:hAnsi="Garamond" w:cs="Garamond"/>
          <w:w w:val="105"/>
          <w:sz w:val="23"/>
          <w:szCs w:val="23"/>
        </w:rPr>
      </w:pPr>
      <w:r w:rsidRPr="00165ECE">
        <w:rPr>
          <w:rFonts w:ascii="Garamond" w:hAnsi="Garamond" w:cs="Garamond"/>
          <w:w w:val="105"/>
          <w:sz w:val="23"/>
          <w:szCs w:val="23"/>
        </w:rPr>
        <w:t xml:space="preserve">aid the Americans who fought in the </w:t>
      </w:r>
      <w:r w:rsidRPr="00165ECE">
        <w:rPr>
          <w:rFonts w:ascii="Garamond" w:hAnsi="Garamond" w:cs="Garamond"/>
          <w:spacing w:val="-13"/>
          <w:w w:val="105"/>
          <w:sz w:val="23"/>
          <w:szCs w:val="23"/>
        </w:rPr>
        <w:t xml:space="preserve">Spanish </w:t>
      </w:r>
      <w:r w:rsidRPr="00165ECE">
        <w:rPr>
          <w:rFonts w:ascii="Garamond" w:hAnsi="Garamond" w:cs="Garamond"/>
          <w:w w:val="105"/>
          <w:sz w:val="23"/>
          <w:szCs w:val="23"/>
        </w:rPr>
        <w:t>Civil</w:t>
      </w:r>
      <w:r w:rsidRPr="00165ECE">
        <w:rPr>
          <w:rFonts w:ascii="Garamond" w:hAnsi="Garamond" w:cs="Garamond"/>
          <w:spacing w:val="5"/>
          <w:w w:val="105"/>
          <w:sz w:val="23"/>
          <w:szCs w:val="23"/>
        </w:rPr>
        <w:t xml:space="preserve"> </w:t>
      </w:r>
      <w:r w:rsidRPr="00165ECE">
        <w:rPr>
          <w:rFonts w:ascii="Garamond" w:hAnsi="Garamond" w:cs="Garamond"/>
          <w:w w:val="105"/>
          <w:sz w:val="23"/>
          <w:szCs w:val="23"/>
        </w:rPr>
        <w:t>War</w:t>
      </w:r>
    </w:p>
    <w:p w14:paraId="6528A65C" w14:textId="77777777" w:rsidR="00165ECE" w:rsidRPr="00165ECE" w:rsidRDefault="00165ECE" w:rsidP="00165ECE">
      <w:pPr>
        <w:numPr>
          <w:ilvl w:val="0"/>
          <w:numId w:val="3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144"/>
        <w:rPr>
          <w:rFonts w:ascii="Garamond" w:hAnsi="Garamond" w:cs="Garamond"/>
          <w:w w:val="105"/>
          <w:sz w:val="23"/>
          <w:szCs w:val="23"/>
        </w:rPr>
      </w:pPr>
      <w:r w:rsidRPr="00165ECE">
        <w:rPr>
          <w:rFonts w:ascii="Garamond" w:hAnsi="Garamond" w:cs="Garamond"/>
          <w:w w:val="105"/>
          <w:sz w:val="23"/>
          <w:szCs w:val="23"/>
        </w:rPr>
        <w:t>prevent the United States from being drawn into another world</w:t>
      </w:r>
      <w:r w:rsidRPr="00165ECE">
        <w:rPr>
          <w:rFonts w:ascii="Garamond" w:hAnsi="Garamond" w:cs="Garamond"/>
          <w:spacing w:val="49"/>
          <w:w w:val="105"/>
          <w:sz w:val="23"/>
          <w:szCs w:val="23"/>
        </w:rPr>
        <w:t xml:space="preserve"> </w:t>
      </w:r>
      <w:r w:rsidRPr="00165ECE">
        <w:rPr>
          <w:rFonts w:ascii="Garamond" w:hAnsi="Garamond" w:cs="Garamond"/>
          <w:w w:val="105"/>
          <w:sz w:val="23"/>
          <w:szCs w:val="23"/>
        </w:rPr>
        <w:t>war</w:t>
      </w:r>
    </w:p>
    <w:p w14:paraId="638300B2" w14:textId="77777777" w:rsidR="00165ECE" w:rsidRPr="00165ECE" w:rsidRDefault="00165ECE" w:rsidP="00165EC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Garamond" w:hAnsi="Garamond" w:cs="Garamond"/>
          <w:sz w:val="28"/>
          <w:szCs w:val="28"/>
        </w:rPr>
      </w:pPr>
    </w:p>
    <w:p w14:paraId="33BE8E5F" w14:textId="77777777" w:rsidR="00165ECE" w:rsidRPr="00165ECE" w:rsidRDefault="00165ECE" w:rsidP="00165E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" w:right="145" w:hanging="4"/>
        <w:jc w:val="both"/>
        <w:rPr>
          <w:rFonts w:ascii="Garamond" w:hAnsi="Garamond" w:cs="Garamond"/>
          <w:w w:val="105"/>
          <w:sz w:val="23"/>
          <w:szCs w:val="23"/>
        </w:rPr>
      </w:pPr>
      <w:r w:rsidRPr="00165ECE">
        <w:rPr>
          <w:rFonts w:ascii="Garamond" w:hAnsi="Garamond" w:cs="Garamond"/>
          <w:w w:val="105"/>
          <w:sz w:val="23"/>
          <w:szCs w:val="23"/>
        </w:rPr>
        <w:t>“Yesterday, December 7, 1941—a date which will live in infamy—the United States of America was suddenly and deliberately attacked by naval and air forces of the Empire of Japan. . . .”</w:t>
      </w:r>
    </w:p>
    <w:p w14:paraId="3068A6F5" w14:textId="77777777" w:rsidR="00165ECE" w:rsidRPr="00165ECE" w:rsidRDefault="00165ECE" w:rsidP="00165ECE">
      <w:pPr>
        <w:kinsoku w:val="0"/>
        <w:overflowPunct w:val="0"/>
        <w:autoSpaceDE w:val="0"/>
        <w:autoSpaceDN w:val="0"/>
        <w:adjustRightInd w:val="0"/>
        <w:spacing w:before="32" w:after="0" w:line="193" w:lineRule="exact"/>
        <w:ind w:right="108"/>
        <w:jc w:val="right"/>
        <w:rPr>
          <w:rFonts w:ascii="Arial" w:hAnsi="Arial" w:cs="Arial"/>
          <w:sz w:val="18"/>
          <w:szCs w:val="18"/>
        </w:rPr>
      </w:pPr>
      <w:r w:rsidRPr="00165ECE">
        <w:rPr>
          <w:rFonts w:ascii="Arial" w:hAnsi="Arial" w:cs="Arial"/>
          <w:sz w:val="18"/>
          <w:szCs w:val="18"/>
        </w:rPr>
        <w:t>—President Franklin D. Roosevelt, Address to Congress,</w:t>
      </w:r>
    </w:p>
    <w:p w14:paraId="39D9D3AE" w14:textId="77777777" w:rsidR="00165ECE" w:rsidRPr="00165ECE" w:rsidRDefault="00165ECE" w:rsidP="00165ECE">
      <w:pPr>
        <w:kinsoku w:val="0"/>
        <w:overflowPunct w:val="0"/>
        <w:autoSpaceDE w:val="0"/>
        <w:autoSpaceDN w:val="0"/>
        <w:adjustRightInd w:val="0"/>
        <w:spacing w:after="0" w:line="193" w:lineRule="exact"/>
        <w:ind w:right="129"/>
        <w:jc w:val="right"/>
        <w:rPr>
          <w:rFonts w:ascii="Arial" w:hAnsi="Arial" w:cs="Arial"/>
          <w:sz w:val="18"/>
          <w:szCs w:val="18"/>
        </w:rPr>
      </w:pPr>
      <w:r w:rsidRPr="00165ECE">
        <w:rPr>
          <w:rFonts w:ascii="Arial" w:hAnsi="Arial" w:cs="Arial"/>
          <w:sz w:val="18"/>
          <w:szCs w:val="18"/>
        </w:rPr>
        <w:t>December 8, 1941</w:t>
      </w:r>
    </w:p>
    <w:p w14:paraId="749A8968" w14:textId="77777777" w:rsidR="00165ECE" w:rsidRPr="00165ECE" w:rsidRDefault="00165ECE" w:rsidP="00165EC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</w:rPr>
      </w:pPr>
    </w:p>
    <w:p w14:paraId="67965AC2" w14:textId="77777777" w:rsidR="00165ECE" w:rsidRPr="00AA014B" w:rsidRDefault="00165ECE" w:rsidP="00165E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" w:right="143" w:hanging="9"/>
        <w:rPr>
          <w:rFonts w:ascii="Garamond" w:hAnsi="Garamond" w:cs="Garamond"/>
          <w:b/>
          <w:w w:val="105"/>
          <w:sz w:val="23"/>
          <w:szCs w:val="23"/>
        </w:rPr>
      </w:pPr>
      <w:r w:rsidRPr="00AA014B">
        <w:rPr>
          <w:rFonts w:ascii="Garamond" w:hAnsi="Garamond" w:cs="Garamond"/>
          <w:b/>
          <w:w w:val="105"/>
          <w:sz w:val="23"/>
          <w:szCs w:val="23"/>
        </w:rPr>
        <w:t>In this statement, President Roosevelt was addressing Congress about the</w:t>
      </w:r>
    </w:p>
    <w:p w14:paraId="0E24A79C" w14:textId="77777777" w:rsidR="00165ECE" w:rsidRPr="00165ECE" w:rsidRDefault="00165ECE" w:rsidP="00165ECE">
      <w:pPr>
        <w:numPr>
          <w:ilvl w:val="0"/>
          <w:numId w:val="2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80" w:after="0" w:line="240" w:lineRule="auto"/>
        <w:ind w:right="151" w:hanging="369"/>
        <w:rPr>
          <w:rFonts w:ascii="Garamond" w:hAnsi="Garamond" w:cs="Garamond"/>
          <w:w w:val="105"/>
          <w:sz w:val="23"/>
          <w:szCs w:val="23"/>
        </w:rPr>
      </w:pPr>
      <w:r w:rsidRPr="00165ECE">
        <w:rPr>
          <w:rFonts w:ascii="Garamond" w:hAnsi="Garamond" w:cs="Garamond"/>
          <w:w w:val="105"/>
          <w:sz w:val="23"/>
          <w:szCs w:val="23"/>
        </w:rPr>
        <w:t>sinking of merchant ships in the Atlantic</w:t>
      </w:r>
      <w:r w:rsidRPr="00165ECE">
        <w:rPr>
          <w:rFonts w:ascii="Garamond" w:hAnsi="Garamond" w:cs="Garamond"/>
          <w:spacing w:val="43"/>
          <w:w w:val="105"/>
          <w:sz w:val="23"/>
          <w:szCs w:val="23"/>
        </w:rPr>
        <w:t xml:space="preserve"> </w:t>
      </w:r>
      <w:r w:rsidRPr="00165ECE">
        <w:rPr>
          <w:rFonts w:ascii="Garamond" w:hAnsi="Garamond" w:cs="Garamond"/>
          <w:w w:val="105"/>
          <w:sz w:val="23"/>
          <w:szCs w:val="23"/>
        </w:rPr>
        <w:t>Ocean</w:t>
      </w:r>
    </w:p>
    <w:p w14:paraId="2F3ECB10" w14:textId="77777777" w:rsidR="00165ECE" w:rsidRPr="00165ECE" w:rsidRDefault="00165ECE" w:rsidP="00165ECE">
      <w:pPr>
        <w:numPr>
          <w:ilvl w:val="0"/>
          <w:numId w:val="2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Garamond" w:hAnsi="Garamond" w:cs="Garamond"/>
          <w:w w:val="105"/>
          <w:sz w:val="23"/>
          <w:szCs w:val="23"/>
        </w:rPr>
      </w:pPr>
      <w:r w:rsidRPr="00165ECE">
        <w:rPr>
          <w:rFonts w:ascii="Garamond" w:hAnsi="Garamond" w:cs="Garamond"/>
          <w:w w:val="105"/>
          <w:sz w:val="23"/>
          <w:szCs w:val="23"/>
        </w:rPr>
        <w:t>D-Day invasion of</w:t>
      </w:r>
      <w:r w:rsidRPr="00165ECE">
        <w:rPr>
          <w:rFonts w:ascii="Garamond" w:hAnsi="Garamond" w:cs="Garamond"/>
          <w:spacing w:val="6"/>
          <w:w w:val="105"/>
          <w:sz w:val="23"/>
          <w:szCs w:val="23"/>
        </w:rPr>
        <w:t xml:space="preserve"> </w:t>
      </w:r>
      <w:r w:rsidRPr="00165ECE">
        <w:rPr>
          <w:rFonts w:ascii="Garamond" w:hAnsi="Garamond" w:cs="Garamond"/>
          <w:w w:val="105"/>
          <w:sz w:val="23"/>
          <w:szCs w:val="23"/>
        </w:rPr>
        <w:t>France</w:t>
      </w:r>
    </w:p>
    <w:p w14:paraId="1700F1EB" w14:textId="77777777" w:rsidR="00165ECE" w:rsidRPr="00165ECE" w:rsidRDefault="00165ECE" w:rsidP="00165ECE">
      <w:pPr>
        <w:numPr>
          <w:ilvl w:val="0"/>
          <w:numId w:val="2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Garamond" w:hAnsi="Garamond" w:cs="Garamond"/>
          <w:w w:val="105"/>
          <w:sz w:val="23"/>
          <w:szCs w:val="23"/>
        </w:rPr>
      </w:pPr>
      <w:r w:rsidRPr="00165ECE">
        <w:rPr>
          <w:rFonts w:ascii="Garamond" w:hAnsi="Garamond" w:cs="Garamond"/>
          <w:w w:val="105"/>
          <w:sz w:val="23"/>
          <w:szCs w:val="23"/>
        </w:rPr>
        <w:t>bombing of Pearl</w:t>
      </w:r>
      <w:r w:rsidRPr="00165ECE">
        <w:rPr>
          <w:rFonts w:ascii="Garamond" w:hAnsi="Garamond" w:cs="Garamond"/>
          <w:spacing w:val="6"/>
          <w:w w:val="105"/>
          <w:sz w:val="23"/>
          <w:szCs w:val="23"/>
        </w:rPr>
        <w:t xml:space="preserve"> </w:t>
      </w:r>
      <w:r w:rsidRPr="00165ECE">
        <w:rPr>
          <w:rFonts w:ascii="Garamond" w:hAnsi="Garamond" w:cs="Garamond"/>
          <w:w w:val="105"/>
          <w:sz w:val="23"/>
          <w:szCs w:val="23"/>
        </w:rPr>
        <w:t>Harbor</w:t>
      </w:r>
    </w:p>
    <w:p w14:paraId="1A4D7454" w14:textId="77777777" w:rsidR="00165ECE" w:rsidRPr="00165ECE" w:rsidRDefault="00165ECE" w:rsidP="00165ECE">
      <w:pPr>
        <w:numPr>
          <w:ilvl w:val="0"/>
          <w:numId w:val="2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Garamond" w:hAnsi="Garamond" w:cs="Garamond"/>
          <w:w w:val="105"/>
          <w:sz w:val="23"/>
          <w:szCs w:val="23"/>
        </w:rPr>
      </w:pPr>
      <w:r w:rsidRPr="00165ECE">
        <w:rPr>
          <w:rFonts w:ascii="Garamond" w:hAnsi="Garamond" w:cs="Garamond"/>
          <w:w w:val="105"/>
          <w:sz w:val="23"/>
          <w:szCs w:val="23"/>
        </w:rPr>
        <w:t>air raids on the Panama</w:t>
      </w:r>
      <w:r w:rsidRPr="00165ECE">
        <w:rPr>
          <w:rFonts w:ascii="Garamond" w:hAnsi="Garamond" w:cs="Garamond"/>
          <w:spacing w:val="10"/>
          <w:w w:val="105"/>
          <w:sz w:val="23"/>
          <w:szCs w:val="23"/>
        </w:rPr>
        <w:t xml:space="preserve"> </w:t>
      </w:r>
      <w:r w:rsidRPr="00165ECE">
        <w:rPr>
          <w:rFonts w:ascii="Garamond" w:hAnsi="Garamond" w:cs="Garamond"/>
          <w:w w:val="105"/>
          <w:sz w:val="23"/>
          <w:szCs w:val="23"/>
        </w:rPr>
        <w:t>Canal</w:t>
      </w:r>
    </w:p>
    <w:p w14:paraId="28747795" w14:textId="77777777" w:rsidR="00165ECE" w:rsidRPr="00165ECE" w:rsidRDefault="00165ECE" w:rsidP="00165ECE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Garamond" w:hAnsi="Garamond" w:cs="Garamond"/>
          <w:sz w:val="28"/>
          <w:szCs w:val="28"/>
        </w:rPr>
      </w:pPr>
    </w:p>
    <w:p w14:paraId="171C6A65" w14:textId="77777777" w:rsidR="00165ECE" w:rsidRPr="00AA014B" w:rsidRDefault="00165ECE" w:rsidP="00165E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" w:right="136" w:hanging="3"/>
        <w:rPr>
          <w:rFonts w:ascii="Garamond" w:hAnsi="Garamond" w:cs="Garamond"/>
          <w:b/>
          <w:w w:val="105"/>
          <w:sz w:val="23"/>
          <w:szCs w:val="23"/>
        </w:rPr>
      </w:pPr>
      <w:r w:rsidRPr="00AA014B">
        <w:rPr>
          <w:rFonts w:ascii="Garamond" w:hAnsi="Garamond" w:cs="Garamond"/>
          <w:b/>
          <w:w w:val="105"/>
          <w:sz w:val="23"/>
          <w:szCs w:val="23"/>
        </w:rPr>
        <w:t>During World War II, the federal government was accused of violating constitutional rights by</w:t>
      </w:r>
    </w:p>
    <w:p w14:paraId="382A614F" w14:textId="77777777" w:rsidR="00165ECE" w:rsidRPr="00165ECE" w:rsidRDefault="00165ECE" w:rsidP="00165ECE">
      <w:pPr>
        <w:numPr>
          <w:ilvl w:val="0"/>
          <w:numId w:val="1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80" w:after="0" w:line="240" w:lineRule="auto"/>
        <w:ind w:hanging="369"/>
        <w:rPr>
          <w:rFonts w:ascii="Garamond" w:hAnsi="Garamond" w:cs="Garamond"/>
          <w:w w:val="105"/>
          <w:sz w:val="23"/>
          <w:szCs w:val="23"/>
        </w:rPr>
      </w:pPr>
      <w:r w:rsidRPr="00165ECE">
        <w:rPr>
          <w:rFonts w:ascii="Garamond" w:hAnsi="Garamond" w:cs="Garamond"/>
          <w:w w:val="105"/>
          <w:sz w:val="23"/>
          <w:szCs w:val="23"/>
        </w:rPr>
        <w:t>signing the Yalta</w:t>
      </w:r>
      <w:r w:rsidRPr="00165ECE">
        <w:rPr>
          <w:rFonts w:ascii="Garamond" w:hAnsi="Garamond" w:cs="Garamond"/>
          <w:spacing w:val="6"/>
          <w:w w:val="105"/>
          <w:sz w:val="23"/>
          <w:szCs w:val="23"/>
        </w:rPr>
        <w:t xml:space="preserve"> </w:t>
      </w:r>
      <w:r w:rsidRPr="00165ECE">
        <w:rPr>
          <w:rFonts w:ascii="Garamond" w:hAnsi="Garamond" w:cs="Garamond"/>
          <w:w w:val="105"/>
          <w:sz w:val="23"/>
          <w:szCs w:val="23"/>
        </w:rPr>
        <w:t>Agreement</w:t>
      </w:r>
    </w:p>
    <w:p w14:paraId="4CE3EB84" w14:textId="77777777" w:rsidR="00165ECE" w:rsidRPr="00165ECE" w:rsidRDefault="00165ECE" w:rsidP="00165ECE">
      <w:pPr>
        <w:numPr>
          <w:ilvl w:val="0"/>
          <w:numId w:val="1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right="147" w:hanging="369"/>
        <w:rPr>
          <w:rFonts w:ascii="Garamond" w:hAnsi="Garamond" w:cs="Garamond"/>
          <w:w w:val="105"/>
          <w:sz w:val="23"/>
          <w:szCs w:val="23"/>
        </w:rPr>
      </w:pPr>
      <w:r w:rsidRPr="00165ECE">
        <w:rPr>
          <w:rFonts w:ascii="Garamond" w:hAnsi="Garamond" w:cs="Garamond"/>
          <w:w w:val="105"/>
          <w:sz w:val="23"/>
          <w:szCs w:val="23"/>
        </w:rPr>
        <w:t>implementing a draft to expand the</w:t>
      </w:r>
      <w:r w:rsidRPr="00165ECE">
        <w:rPr>
          <w:rFonts w:ascii="Garamond" w:hAnsi="Garamond" w:cs="Garamond"/>
          <w:spacing w:val="-9"/>
          <w:w w:val="105"/>
          <w:sz w:val="23"/>
          <w:szCs w:val="23"/>
        </w:rPr>
        <w:t xml:space="preserve"> </w:t>
      </w:r>
      <w:r w:rsidRPr="00165ECE">
        <w:rPr>
          <w:rFonts w:ascii="Garamond" w:hAnsi="Garamond" w:cs="Garamond"/>
          <w:spacing w:val="-11"/>
          <w:w w:val="105"/>
          <w:sz w:val="23"/>
          <w:szCs w:val="23"/>
        </w:rPr>
        <w:t xml:space="preserve">armed </w:t>
      </w:r>
      <w:r w:rsidRPr="00165ECE">
        <w:rPr>
          <w:rFonts w:ascii="Garamond" w:hAnsi="Garamond" w:cs="Garamond"/>
          <w:w w:val="105"/>
          <w:sz w:val="23"/>
          <w:szCs w:val="23"/>
        </w:rPr>
        <w:t>forces</w:t>
      </w:r>
    </w:p>
    <w:p w14:paraId="5ECEFC4B" w14:textId="77777777" w:rsidR="00165ECE" w:rsidRPr="00165ECE" w:rsidRDefault="00165ECE" w:rsidP="00165ECE">
      <w:pPr>
        <w:numPr>
          <w:ilvl w:val="0"/>
          <w:numId w:val="1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79" w:right="136" w:hanging="377"/>
        <w:rPr>
          <w:rFonts w:ascii="Garamond" w:hAnsi="Garamond" w:cs="Garamond"/>
          <w:w w:val="105"/>
          <w:sz w:val="23"/>
          <w:szCs w:val="23"/>
        </w:rPr>
      </w:pPr>
      <w:r w:rsidRPr="00165ECE">
        <w:rPr>
          <w:rFonts w:ascii="Garamond" w:hAnsi="Garamond" w:cs="Garamond"/>
          <w:w w:val="105"/>
          <w:sz w:val="23"/>
          <w:szCs w:val="23"/>
        </w:rPr>
        <w:t>relocating Japanese Americans to internment</w:t>
      </w:r>
      <w:r w:rsidRPr="00165ECE">
        <w:rPr>
          <w:rFonts w:ascii="Garamond" w:hAnsi="Garamond" w:cs="Garamond"/>
          <w:spacing w:val="34"/>
          <w:w w:val="105"/>
          <w:sz w:val="23"/>
          <w:szCs w:val="23"/>
        </w:rPr>
        <w:t xml:space="preserve"> </w:t>
      </w:r>
      <w:r w:rsidRPr="00165ECE">
        <w:rPr>
          <w:rFonts w:ascii="Garamond" w:hAnsi="Garamond" w:cs="Garamond"/>
          <w:w w:val="105"/>
          <w:sz w:val="23"/>
          <w:szCs w:val="23"/>
        </w:rPr>
        <w:t>camps</w:t>
      </w:r>
    </w:p>
    <w:p w14:paraId="45B1C52D" w14:textId="77777777" w:rsidR="00165ECE" w:rsidRPr="00165ECE" w:rsidRDefault="00165ECE" w:rsidP="00165ECE">
      <w:pPr>
        <w:numPr>
          <w:ilvl w:val="0"/>
          <w:numId w:val="1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7" w:hanging="365"/>
        <w:rPr>
          <w:rFonts w:ascii="Garamond" w:hAnsi="Garamond" w:cs="Garamond"/>
          <w:w w:val="110"/>
          <w:sz w:val="23"/>
          <w:szCs w:val="23"/>
        </w:rPr>
      </w:pPr>
      <w:r w:rsidRPr="00165ECE">
        <w:rPr>
          <w:rFonts w:ascii="Garamond" w:hAnsi="Garamond" w:cs="Garamond"/>
          <w:w w:val="110"/>
          <w:sz w:val="23"/>
          <w:szCs w:val="23"/>
        </w:rPr>
        <w:t>initiating the secret Manhattan</w:t>
      </w:r>
      <w:r w:rsidRPr="00165ECE">
        <w:rPr>
          <w:rFonts w:ascii="Garamond" w:hAnsi="Garamond" w:cs="Garamond"/>
          <w:spacing w:val="-3"/>
          <w:w w:val="110"/>
          <w:sz w:val="23"/>
          <w:szCs w:val="23"/>
        </w:rPr>
        <w:t xml:space="preserve"> </w:t>
      </w:r>
      <w:r w:rsidRPr="00165ECE">
        <w:rPr>
          <w:rFonts w:ascii="Garamond" w:hAnsi="Garamond" w:cs="Garamond"/>
          <w:w w:val="110"/>
          <w:sz w:val="23"/>
          <w:szCs w:val="23"/>
        </w:rPr>
        <w:t>Project</w:t>
      </w:r>
    </w:p>
    <w:p w14:paraId="7C226F67" w14:textId="77777777" w:rsidR="00AE6084" w:rsidRDefault="00AE6084" w:rsidP="00AE6084">
      <w:pPr>
        <w:rPr>
          <w:rFonts w:ascii="NewCaledonia" w:hAnsi="NewCaledonia" w:cs="NewCaledonia"/>
          <w:b/>
          <w:sz w:val="23"/>
          <w:szCs w:val="23"/>
        </w:rPr>
      </w:pPr>
    </w:p>
    <w:p w14:paraId="4E41456B" w14:textId="77777777" w:rsidR="00AE6084" w:rsidRPr="00AE6084" w:rsidRDefault="00AE6084" w:rsidP="00AE6084">
      <w:pPr>
        <w:rPr>
          <w:rFonts w:ascii="NewCaledonia" w:hAnsi="NewCaledonia" w:cs="NewCaledonia"/>
          <w:b/>
          <w:sz w:val="23"/>
          <w:szCs w:val="23"/>
        </w:rPr>
      </w:pPr>
      <w:r w:rsidRPr="00AE6084">
        <w:rPr>
          <w:rFonts w:ascii="NewCaledonia" w:hAnsi="NewCaledonia" w:cs="NewCaledonia"/>
          <w:b/>
          <w:sz w:val="23"/>
          <w:szCs w:val="23"/>
        </w:rPr>
        <w:t>President Harry Truman’s decision to drop atomic bombs on Japan was based on the belief</w:t>
      </w:r>
    </w:p>
    <w:p w14:paraId="3910EFAA" w14:textId="77777777" w:rsidR="00AE6084" w:rsidRPr="00AE6084" w:rsidRDefault="00AE6084" w:rsidP="00AE6084">
      <w:pPr>
        <w:pStyle w:val="ListParagraph"/>
        <w:ind w:left="371" w:firstLine="0"/>
        <w:rPr>
          <w:rFonts w:ascii="NewCaledonia" w:hAnsi="NewCaledonia" w:cs="NewCaledonia"/>
          <w:b/>
          <w:sz w:val="23"/>
          <w:szCs w:val="23"/>
        </w:rPr>
      </w:pPr>
      <w:r w:rsidRPr="00AE6084">
        <w:rPr>
          <w:rFonts w:ascii="NewCaledonia" w:hAnsi="NewCaledonia" w:cs="NewCaledonia"/>
          <w:b/>
          <w:sz w:val="23"/>
          <w:szCs w:val="23"/>
        </w:rPr>
        <w:t>that the action would</w:t>
      </w:r>
    </w:p>
    <w:p w14:paraId="59C725C5" w14:textId="77777777" w:rsidR="00AE6084" w:rsidRPr="00AE6084" w:rsidRDefault="00AE6084" w:rsidP="00AE6084">
      <w:pPr>
        <w:pStyle w:val="ListParagraph"/>
        <w:ind w:left="371" w:firstLine="0"/>
        <w:rPr>
          <w:rFonts w:ascii="NewCaledonia" w:hAnsi="NewCaledonia" w:cs="NewCaledonia"/>
          <w:sz w:val="23"/>
          <w:szCs w:val="23"/>
        </w:rPr>
      </w:pPr>
      <w:r w:rsidRPr="00AE6084">
        <w:rPr>
          <w:rFonts w:ascii="NewCaledonia" w:hAnsi="NewCaledonia" w:cs="NewCaledonia"/>
          <w:sz w:val="23"/>
          <w:szCs w:val="23"/>
        </w:rPr>
        <w:t>(1) save American lives by avoiding an invasion of Japan</w:t>
      </w:r>
    </w:p>
    <w:p w14:paraId="4800EEAD" w14:textId="77777777" w:rsidR="00AE6084" w:rsidRPr="00AE6084" w:rsidRDefault="00AE6084" w:rsidP="00AE6084">
      <w:pPr>
        <w:pStyle w:val="ListParagraph"/>
        <w:ind w:left="371" w:firstLine="0"/>
        <w:rPr>
          <w:rFonts w:ascii="NewCaledonia" w:hAnsi="NewCaledonia" w:cs="NewCaledonia"/>
          <w:sz w:val="23"/>
          <w:szCs w:val="23"/>
        </w:rPr>
      </w:pPr>
      <w:r w:rsidRPr="00AE6084">
        <w:rPr>
          <w:rFonts w:ascii="NewCaledonia" w:hAnsi="NewCaledonia" w:cs="NewCaledonia"/>
          <w:sz w:val="23"/>
          <w:szCs w:val="23"/>
        </w:rPr>
        <w:t>(2) force Germany and Italy to lay down their arms</w:t>
      </w:r>
    </w:p>
    <w:p w14:paraId="66D14334" w14:textId="77777777" w:rsidR="00AE6084" w:rsidRPr="00AE6084" w:rsidRDefault="00AE6084" w:rsidP="00AE6084">
      <w:pPr>
        <w:pStyle w:val="ListParagraph"/>
        <w:ind w:left="371" w:firstLine="0"/>
        <w:rPr>
          <w:rFonts w:ascii="NewCaledonia" w:hAnsi="NewCaledonia" w:cs="NewCaledonia"/>
          <w:sz w:val="23"/>
          <w:szCs w:val="23"/>
        </w:rPr>
      </w:pPr>
      <w:r w:rsidRPr="00AE6084">
        <w:rPr>
          <w:rFonts w:ascii="NewCaledonia" w:hAnsi="NewCaledonia" w:cs="NewCaledonia"/>
          <w:sz w:val="23"/>
          <w:szCs w:val="23"/>
        </w:rPr>
        <w:t>(3) help create a military alliance with China</w:t>
      </w:r>
    </w:p>
    <w:p w14:paraId="050C125D" w14:textId="77777777" w:rsidR="00AE6084" w:rsidRPr="00AE6084" w:rsidRDefault="00AE6084" w:rsidP="00AE6084">
      <w:pPr>
        <w:pStyle w:val="ListParagraph"/>
        <w:ind w:left="371" w:firstLine="0"/>
        <w:rPr>
          <w:rFonts w:ascii="NewCaledonia" w:hAnsi="NewCaledonia" w:cs="NewCaledonia"/>
          <w:sz w:val="23"/>
          <w:szCs w:val="23"/>
        </w:rPr>
      </w:pPr>
      <w:r w:rsidRPr="00AE6084">
        <w:rPr>
          <w:rFonts w:ascii="NewCaledonia" w:hAnsi="NewCaledonia" w:cs="NewCaledonia"/>
          <w:sz w:val="23"/>
          <w:szCs w:val="23"/>
        </w:rPr>
        <w:t>(4) persuade the Soviet Union to surrender</w:t>
      </w:r>
    </w:p>
    <w:p w14:paraId="3B291F8D" w14:textId="77777777" w:rsidR="00AE6084" w:rsidRPr="00AE6084" w:rsidRDefault="00AE6084" w:rsidP="00AE6084">
      <w:pPr>
        <w:pStyle w:val="ListParagraph"/>
        <w:ind w:left="371" w:firstLine="0"/>
        <w:rPr>
          <w:rFonts w:ascii="NewCaledonia" w:hAnsi="NewCaledonia" w:cs="NewCaledonia"/>
          <w:sz w:val="23"/>
          <w:szCs w:val="23"/>
        </w:rPr>
      </w:pPr>
    </w:p>
    <w:p w14:paraId="7BEFC1FF" w14:textId="77777777" w:rsidR="007A23D9" w:rsidRP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7A23D9">
        <w:rPr>
          <w:rFonts w:ascii="NewCaledonia" w:hAnsi="NewCaledonia" w:cs="NewCaledonia"/>
          <w:b/>
          <w:sz w:val="23"/>
          <w:szCs w:val="23"/>
        </w:rPr>
        <w:t>The relocation of Japanese Americans from the West Coast during World War II occurred because</w:t>
      </w:r>
    </w:p>
    <w:p w14:paraId="37F24288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most of them were not citizens of the United States</w:t>
      </w:r>
    </w:p>
    <w:p w14:paraId="63EF2EA6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they refused to serve in the United States military</w:t>
      </w:r>
    </w:p>
    <w:p w14:paraId="69DD8EF0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they were needed to work at inland defense industries</w:t>
      </w:r>
    </w:p>
    <w:p w14:paraId="73C177F5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military authorities considered them a threat to national security</w:t>
      </w:r>
    </w:p>
    <w:p w14:paraId="2B1D3B1E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69A425AE" w14:textId="77777777" w:rsidR="007A23D9" w:rsidRP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7A23D9">
        <w:rPr>
          <w:rFonts w:ascii="NewCaledonia" w:hAnsi="NewCaledonia" w:cs="NewCaledonia"/>
          <w:b/>
          <w:sz w:val="23"/>
          <w:szCs w:val="23"/>
        </w:rPr>
        <w:t>What was a major reason for wartime rationing?</w:t>
      </w:r>
    </w:p>
    <w:p w14:paraId="594674C1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restricting lower-priced food imports</w:t>
      </w:r>
    </w:p>
    <w:p w14:paraId="7EF9E335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ensuring that troops were adequately supplied</w:t>
      </w:r>
    </w:p>
    <w:p w14:paraId="538E52F3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providing jobs for the unemployed</w:t>
      </w:r>
    </w:p>
    <w:p w14:paraId="1611274C" w14:textId="77777777" w:rsidR="007A23D9" w:rsidRDefault="007A23D9" w:rsidP="007A23D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preventing currency deflation</w:t>
      </w:r>
    </w:p>
    <w:p w14:paraId="5CB2B039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2D378B99" w14:textId="6CF4C1E5" w:rsidR="00AA014B" w:rsidRPr="00C80E1F" w:rsidRDefault="00AA014B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4"/>
          <w:szCs w:val="24"/>
          <w:u w:val="single"/>
        </w:rPr>
      </w:pPr>
      <w:r w:rsidRPr="00C80E1F">
        <w:rPr>
          <w:rFonts w:ascii="NewCaledonia" w:hAnsi="NewCaledonia" w:cs="NewCaledonia"/>
          <w:b/>
          <w:sz w:val="24"/>
          <w:szCs w:val="24"/>
          <w:u w:val="single"/>
        </w:rPr>
        <w:t>Questions on the Cold War</w:t>
      </w:r>
      <w:r w:rsidR="00E873B3" w:rsidRPr="00C80E1F">
        <w:rPr>
          <w:rFonts w:ascii="NewCaledonia" w:hAnsi="NewCaledonia" w:cs="NewCaledonia"/>
          <w:b/>
          <w:sz w:val="24"/>
          <w:szCs w:val="24"/>
          <w:u w:val="single"/>
        </w:rPr>
        <w:t xml:space="preserve"> and the 1950s</w:t>
      </w:r>
    </w:p>
    <w:p w14:paraId="7E79C80C" w14:textId="77777777" w:rsidR="00AA014B" w:rsidRDefault="00AA014B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4E1F5346" w14:textId="46F34A64" w:rsidR="00DA0C43" w:rsidRPr="0017576B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17576B">
        <w:rPr>
          <w:rFonts w:ascii="NewCaledonia" w:hAnsi="NewCaledonia" w:cs="NewCaledonia"/>
          <w:b/>
          <w:sz w:val="23"/>
          <w:szCs w:val="23"/>
        </w:rPr>
        <w:t>What was a major result of the Cuban missile crisis of 1962?</w:t>
      </w:r>
    </w:p>
    <w:p w14:paraId="22CA72BB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Fidel Castro was removed from power.</w:t>
      </w:r>
    </w:p>
    <w:p w14:paraId="4BA042A7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Steps were taken to relax Cold War tensions.</w:t>
      </w:r>
    </w:p>
    <w:p w14:paraId="5E29EEE3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United Nations forces invaded Cuba.</w:t>
      </w:r>
    </w:p>
    <w:p w14:paraId="09BE5BBA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Trade between Cuba and the United States increased.</w:t>
      </w:r>
    </w:p>
    <w:p w14:paraId="66D19934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11EF474B" w14:textId="6ACD1175" w:rsidR="00DA0C43" w:rsidRPr="0017576B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17576B">
        <w:rPr>
          <w:rFonts w:ascii="NewCaledonia" w:hAnsi="NewCaledonia" w:cs="NewCaledonia"/>
          <w:b/>
          <w:sz w:val="23"/>
          <w:szCs w:val="23"/>
        </w:rPr>
        <w:t>President Kennedy created the Peace Corps in the 1960s to</w:t>
      </w:r>
    </w:p>
    <w:p w14:paraId="238ED533" w14:textId="40E020F4" w:rsidR="00DA0C43" w:rsidRDefault="00492FCA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fig</w:t>
      </w:r>
      <w:r w:rsidR="00DA0C43">
        <w:rPr>
          <w:rFonts w:ascii="NewCaledonia" w:hAnsi="NewCaledonia" w:cs="NewCaledonia"/>
          <w:sz w:val="23"/>
          <w:szCs w:val="23"/>
        </w:rPr>
        <w:t>ht revolutionaries in democratic nations with military force</w:t>
      </w:r>
    </w:p>
    <w:p w14:paraId="3995CDE9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improve economic conditions in developing countries</w:t>
      </w:r>
    </w:p>
    <w:p w14:paraId="430928F4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rebuild United States cities through urban renewal</w:t>
      </w:r>
    </w:p>
    <w:p w14:paraId="5174F327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overthrow Soviet control in Eastern Europe</w:t>
      </w:r>
    </w:p>
    <w:p w14:paraId="0EA10932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52EA7777" w14:textId="5823A3CC" w:rsidR="00DA0C43" w:rsidRPr="0017576B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17576B">
        <w:rPr>
          <w:rFonts w:ascii="NewCaledonia" w:hAnsi="NewCaledonia" w:cs="NewCaledonia"/>
          <w:b/>
          <w:sz w:val="23"/>
          <w:szCs w:val="23"/>
        </w:rPr>
        <w:t>Which statement about the Vietnam War is an opinion?</w:t>
      </w:r>
    </w:p>
    <w:p w14:paraId="07F5E1D5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President Lyndon B. Johnson’s escalation of the war was a mistake.</w:t>
      </w:r>
    </w:p>
    <w:p w14:paraId="7EE5546F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United States forces withdrew from Vietnam during the presidency of Gerald Ford.</w:t>
      </w:r>
    </w:p>
    <w:p w14:paraId="3EE51F09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Disagreement over the war divided the American public.</w:t>
      </w:r>
    </w:p>
    <w:p w14:paraId="76E467B8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The Vietnam War had been the longest military conflict in United States history.</w:t>
      </w:r>
    </w:p>
    <w:p w14:paraId="336BFAAD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455F0BB1" w14:textId="77777777" w:rsidR="00043A59" w:rsidRPr="00043A59" w:rsidRDefault="00043A59" w:rsidP="00043A5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43A59">
        <w:rPr>
          <w:rFonts w:ascii="NewCaledonia" w:hAnsi="NewCaledonia" w:cs="NewCaledonia"/>
          <w:b/>
          <w:sz w:val="23"/>
          <w:szCs w:val="23"/>
        </w:rPr>
        <w:t>Base your answer to question 34 on the statement</w:t>
      </w:r>
    </w:p>
    <w:p w14:paraId="6A50691A" w14:textId="77777777" w:rsidR="00043A59" w:rsidRPr="00043A59" w:rsidRDefault="00043A59" w:rsidP="00043A5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43A59">
        <w:rPr>
          <w:rFonts w:ascii="NewCaledonia" w:hAnsi="NewCaledonia" w:cs="NewCaledonia"/>
          <w:b/>
          <w:sz w:val="23"/>
          <w:szCs w:val="23"/>
        </w:rPr>
        <w:t>below and on your knowledge of social studies.</w:t>
      </w:r>
    </w:p>
    <w:p w14:paraId="29DD088D" w14:textId="77777777" w:rsidR="00043A59" w:rsidRDefault="00043A59" w:rsidP="00043A5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1F9DD79A" w14:textId="77777777" w:rsidR="00043A59" w:rsidRDefault="00043A59" w:rsidP="00043A5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…We may anticipate a state of affairs in which</w:t>
      </w:r>
    </w:p>
    <w:p w14:paraId="0564E246" w14:textId="77777777" w:rsidR="00043A59" w:rsidRDefault="00043A59" w:rsidP="00043A5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two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Great Powers will each be in a position to</w:t>
      </w:r>
    </w:p>
    <w:p w14:paraId="0A495B2B" w14:textId="77777777" w:rsidR="00043A59" w:rsidRDefault="00043A59" w:rsidP="00043A5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put an end to the civilization and life of the other,</w:t>
      </w:r>
    </w:p>
    <w:p w14:paraId="3B3B3BE4" w14:textId="77777777" w:rsidR="00043A59" w:rsidRDefault="00043A59" w:rsidP="00043A5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though not without risking its own. We may be</w:t>
      </w:r>
    </w:p>
    <w:p w14:paraId="6A75674D" w14:textId="77777777" w:rsidR="00043A59" w:rsidRDefault="00043A59" w:rsidP="00043A5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likened to two scorpions in a bottle, each capable</w:t>
      </w:r>
    </w:p>
    <w:p w14:paraId="3508EE22" w14:textId="77777777" w:rsidR="00043A59" w:rsidRDefault="00043A59" w:rsidP="00043A5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of killing the other, but only at the risk of his own</w:t>
      </w:r>
    </w:p>
    <w:p w14:paraId="32A45D2D" w14:textId="77777777" w:rsidR="00043A59" w:rsidRDefault="00043A59" w:rsidP="00043A5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life.…</w:t>
      </w:r>
    </w:p>
    <w:p w14:paraId="6697647B" w14:textId="77777777" w:rsidR="00043A59" w:rsidRDefault="00043A59" w:rsidP="00043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— J. Robert Oppenheimer, 1953</w:t>
      </w:r>
    </w:p>
    <w:p w14:paraId="58F6BA6B" w14:textId="77777777" w:rsidR="00043A59" w:rsidRDefault="00043A59" w:rsidP="00043A5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0C5A7EC1" w14:textId="77777777" w:rsidR="00043A59" w:rsidRPr="00043A59" w:rsidRDefault="00043A59" w:rsidP="00043A5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</w:t>
      </w:r>
      <w:r w:rsidRPr="00043A59">
        <w:rPr>
          <w:rFonts w:ascii="NewCaledonia" w:hAnsi="NewCaledonia" w:cs="NewCaledonia"/>
          <w:b/>
          <w:sz w:val="23"/>
          <w:szCs w:val="23"/>
        </w:rPr>
        <w:t>In this statement, J. Robert Oppenheimer was</w:t>
      </w:r>
    </w:p>
    <w:p w14:paraId="06BD6A77" w14:textId="77777777" w:rsidR="00043A59" w:rsidRPr="00043A59" w:rsidRDefault="00043A59" w:rsidP="00043A5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43A59">
        <w:rPr>
          <w:rFonts w:ascii="NewCaledonia" w:hAnsi="NewCaledonia" w:cs="NewCaledonia"/>
          <w:b/>
          <w:sz w:val="23"/>
          <w:szCs w:val="23"/>
        </w:rPr>
        <w:t>referring to the</w:t>
      </w:r>
    </w:p>
    <w:p w14:paraId="2BA9FB1F" w14:textId="77777777" w:rsidR="00043A59" w:rsidRDefault="00043A59" w:rsidP="00043A5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benefits of neutrality</w:t>
      </w:r>
    </w:p>
    <w:p w14:paraId="3313AE54" w14:textId="77777777" w:rsidR="00043A59" w:rsidRDefault="00043A59" w:rsidP="00043A5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dangers of the nuclear arms race</w:t>
      </w:r>
    </w:p>
    <w:p w14:paraId="15138CBB" w14:textId="77777777" w:rsidR="00043A59" w:rsidRDefault="00043A59" w:rsidP="00043A5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failures of appeasement</w:t>
      </w:r>
    </w:p>
    <w:p w14:paraId="2A0AAEF6" w14:textId="77777777" w:rsidR="00043A59" w:rsidRDefault="00043A59" w:rsidP="00043A5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positive effects of atomic energy</w:t>
      </w:r>
    </w:p>
    <w:p w14:paraId="31F2A98B" w14:textId="77777777" w:rsidR="00043A59" w:rsidRDefault="00043A59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507C8A00" w14:textId="6A4FB155" w:rsidR="00DA0C43" w:rsidRPr="0017576B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17576B">
        <w:rPr>
          <w:rFonts w:ascii="NewCaledonia" w:hAnsi="NewCaledonia" w:cs="NewCaledonia"/>
          <w:b/>
          <w:sz w:val="23"/>
          <w:szCs w:val="23"/>
        </w:rPr>
        <w:t>The SALT I and SALT II agreements of the 1970s tried to improve Cold War relations between the United States and the Soviet Union by</w:t>
      </w:r>
    </w:p>
    <w:p w14:paraId="54C702F5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encouraging space exploration</w:t>
      </w:r>
    </w:p>
    <w:p w14:paraId="71C94C7D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increasing cultural exchanges</w:t>
      </w:r>
    </w:p>
    <w:p w14:paraId="52884F4B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lowering barriers to trade</w:t>
      </w:r>
    </w:p>
    <w:p w14:paraId="5256E210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limiting nuclear weapons</w:t>
      </w:r>
    </w:p>
    <w:p w14:paraId="20C54FAD" w14:textId="77777777" w:rsidR="0017576B" w:rsidRDefault="0017576B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5F7703A0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“Greece Receives U.S. Aid to Fight Communists”</w:t>
      </w:r>
    </w:p>
    <w:p w14:paraId="73D302B7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“U.S. Military Airlifts Supplies to Berlin”</w:t>
      </w:r>
    </w:p>
    <w:p w14:paraId="011C0E69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“U.S. Troops Sent to Defend South Vietnam”</w:t>
      </w:r>
    </w:p>
    <w:p w14:paraId="2C618339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These headlines best illustrate the United States commitment to a policy of</w:t>
      </w:r>
    </w:p>
    <w:p w14:paraId="33F3FA93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détente </w:t>
      </w:r>
    </w:p>
    <w:p w14:paraId="31E0A8B7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isolationism</w:t>
      </w:r>
    </w:p>
    <w:p w14:paraId="12B5455E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containment</w:t>
      </w:r>
    </w:p>
    <w:p w14:paraId="4F32F0EA" w14:textId="77777777" w:rsidR="00941524" w:rsidRDefault="00941524" w:rsidP="0094152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(4) imperialism</w:t>
      </w:r>
    </w:p>
    <w:p w14:paraId="0820700B" w14:textId="77777777" w:rsidR="00941524" w:rsidRDefault="00941524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7B574272" w14:textId="77777777" w:rsidR="00E873B3" w:rsidRP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E873B3">
        <w:rPr>
          <w:rFonts w:ascii="NewCaledonia" w:hAnsi="NewCaledonia" w:cs="NewCaledonia"/>
          <w:b/>
          <w:sz w:val="23"/>
          <w:szCs w:val="23"/>
        </w:rPr>
        <w:t>Base your answer to question 36 on the passage below and on your knowledge of social studies.</w:t>
      </w:r>
    </w:p>
    <w:p w14:paraId="5D9D0ECA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…It is hereby declared to be the policy of the</w:t>
      </w:r>
    </w:p>
    <w:p w14:paraId="6D4D537E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President that there shall be equality of treatment</w:t>
      </w:r>
    </w:p>
    <w:p w14:paraId="4A88E922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and opportunity for all persons in the armed</w:t>
      </w:r>
    </w:p>
    <w:p w14:paraId="0164879C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services without regard to race, color, religion or</w:t>
      </w:r>
    </w:p>
    <w:p w14:paraId="08B31F60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national origin. This policy shall be put into effect</w:t>
      </w:r>
    </w:p>
    <w:p w14:paraId="5AC76617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as rapidly as possible, having due regard to the time</w:t>
      </w:r>
    </w:p>
    <w:p w14:paraId="2EA458E2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required to effectuate [implement] any necessary</w:t>
      </w:r>
    </w:p>
    <w:p w14:paraId="71F2B40F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changes without impairing efficiency or morale.…</w:t>
      </w:r>
    </w:p>
    <w:p w14:paraId="06F29B1D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8"/>
          <w:szCs w:val="18"/>
        </w:rPr>
      </w:pPr>
      <w:r>
        <w:rPr>
          <w:rFonts w:ascii="HelveticaNeue" w:hAnsi="HelveticaNeue" w:cs="HelveticaNeue"/>
          <w:sz w:val="18"/>
          <w:szCs w:val="18"/>
        </w:rPr>
        <w:t>— Section 1, Executive Order 9981</w:t>
      </w:r>
    </w:p>
    <w:p w14:paraId="24355E29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2E6A0E55" w14:textId="77777777" w:rsidR="00E873B3" w:rsidRP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E873B3">
        <w:rPr>
          <w:rFonts w:ascii="NewCaledonia" w:hAnsi="NewCaledonia" w:cs="NewCaledonia"/>
          <w:b/>
          <w:sz w:val="23"/>
          <w:szCs w:val="23"/>
        </w:rPr>
        <w:t>The purpose of Executive Order 9981, issued by President Harry Truman, was to</w:t>
      </w:r>
    </w:p>
    <w:p w14:paraId="35B498A3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encourage women to join the armed services</w:t>
      </w:r>
    </w:p>
    <w:p w14:paraId="6C50832C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end racial segregation in the military</w:t>
      </w:r>
    </w:p>
    <w:p w14:paraId="67C526A5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ensure adequate manpower to fight the Korean War</w:t>
      </w:r>
    </w:p>
    <w:p w14:paraId="116864EE" w14:textId="77777777" w:rsidR="00E873B3" w:rsidRDefault="00E873B3" w:rsidP="00E873B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establish war crimes tribunals in Western Europe</w:t>
      </w:r>
    </w:p>
    <w:p w14:paraId="5EAF04C8" w14:textId="77777777" w:rsidR="00E873B3" w:rsidRDefault="00E873B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5597EB6C" w14:textId="77777777" w:rsidR="00492FCA" w:rsidRP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492FCA">
        <w:rPr>
          <w:rFonts w:ascii="NewCaledonia" w:hAnsi="NewCaledonia" w:cs="NewCaledonia"/>
          <w:b/>
          <w:sz w:val="23"/>
          <w:szCs w:val="23"/>
        </w:rPr>
        <w:t>One of the main effects of the passage of the Interstate Highway Act of 1956 was the</w:t>
      </w:r>
    </w:p>
    <w:p w14:paraId="402F70B1" w14:textId="77777777" w:rsidR="00492FCA" w:rsidRP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492FCA">
        <w:rPr>
          <w:rFonts w:ascii="NewCaledonia" w:hAnsi="NewCaledonia" w:cs="NewCaledonia"/>
          <w:b/>
          <w:sz w:val="23"/>
          <w:szCs w:val="23"/>
        </w:rPr>
        <w:t>expansion of</w:t>
      </w:r>
    </w:p>
    <w:p w14:paraId="770303B3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ridership on long-distance passenger trains</w:t>
      </w:r>
    </w:p>
    <w:p w14:paraId="49B1DC38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immigrant populations</w:t>
      </w:r>
    </w:p>
    <w:p w14:paraId="475A234A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communities in the suburbs</w:t>
      </w:r>
    </w:p>
    <w:p w14:paraId="6808AAA4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the airline industry</w:t>
      </w:r>
    </w:p>
    <w:p w14:paraId="1FA38B03" w14:textId="77777777" w:rsidR="00C80E1F" w:rsidRDefault="00C80E1F" w:rsidP="00C80E1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</w:p>
    <w:p w14:paraId="5EFA5C51" w14:textId="77777777" w:rsidR="00C80E1F" w:rsidRPr="007A23D9" w:rsidRDefault="00C80E1F" w:rsidP="00C80E1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7A23D9">
        <w:rPr>
          <w:rFonts w:ascii="NewCaledonia" w:hAnsi="NewCaledonia" w:cs="NewCaledonia"/>
          <w:b/>
          <w:sz w:val="23"/>
          <w:szCs w:val="23"/>
        </w:rPr>
        <w:t>Which action best illustrates the Cold War policy of containment?</w:t>
      </w:r>
    </w:p>
    <w:p w14:paraId="45B46A3D" w14:textId="77777777" w:rsidR="00C80E1F" w:rsidRDefault="00C80E1F" w:rsidP="00C80E1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participating in the Nuremberg trials</w:t>
      </w:r>
    </w:p>
    <w:p w14:paraId="355C85B2" w14:textId="77777777" w:rsidR="00C80E1F" w:rsidRDefault="00C80E1F" w:rsidP="00C80E1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creating the North Atlantic Treaty Organization (NATO)</w:t>
      </w:r>
    </w:p>
    <w:p w14:paraId="3981C7D8" w14:textId="77777777" w:rsidR="00C80E1F" w:rsidRDefault="00C80E1F" w:rsidP="00C80E1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encouraging scientific cooperation between the Allies</w:t>
      </w:r>
    </w:p>
    <w:p w14:paraId="39017B33" w14:textId="42DC7C90" w:rsidR="00492FCA" w:rsidRDefault="00C80E1F" w:rsidP="00C80E1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recognizing the state of Israel in 1948</w:t>
      </w:r>
    </w:p>
    <w:p w14:paraId="6018BEBD" w14:textId="77777777" w:rsidR="00C80E1F" w:rsidRDefault="00C80E1F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  <w:u w:val="single"/>
        </w:rPr>
      </w:pPr>
    </w:p>
    <w:p w14:paraId="08E02880" w14:textId="7E97AEC8" w:rsidR="00492FCA" w:rsidRPr="00C80E1F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4"/>
          <w:szCs w:val="24"/>
          <w:u w:val="single"/>
        </w:rPr>
      </w:pPr>
      <w:r w:rsidRPr="00C80E1F">
        <w:rPr>
          <w:rFonts w:ascii="NewCaledonia" w:hAnsi="NewCaledonia" w:cs="NewCaledonia"/>
          <w:b/>
          <w:sz w:val="24"/>
          <w:szCs w:val="24"/>
          <w:u w:val="single"/>
        </w:rPr>
        <w:t>Watergate</w:t>
      </w:r>
    </w:p>
    <w:p w14:paraId="1A7E693B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74842704" w14:textId="77777777" w:rsidR="00492FCA" w:rsidRPr="00043A59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043A59">
        <w:rPr>
          <w:rFonts w:ascii="NewCaledonia" w:hAnsi="NewCaledonia" w:cs="NewCaledonia"/>
          <w:b/>
          <w:sz w:val="23"/>
          <w:szCs w:val="23"/>
        </w:rPr>
        <w:t>The presidency of Richard Nixon was weakened by his</w:t>
      </w:r>
    </w:p>
    <w:p w14:paraId="0CD9AD22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policies on the environment</w:t>
      </w:r>
    </w:p>
    <w:p w14:paraId="15D39B64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trip to the People’s Republic of China</w:t>
      </w:r>
    </w:p>
    <w:p w14:paraId="71FCFAFB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foreign policy toward the Soviet Union</w:t>
      </w:r>
    </w:p>
    <w:p w14:paraId="11355D1B" w14:textId="77777777" w:rsidR="00492FCA" w:rsidRDefault="00492FCA" w:rsidP="00492FC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involvement in the Watergate scandal</w:t>
      </w:r>
    </w:p>
    <w:p w14:paraId="1CED45B5" w14:textId="77777777" w:rsidR="00492FCA" w:rsidRDefault="00492FCA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0E69A2EF" w14:textId="5DCE7FA1" w:rsidR="0017576B" w:rsidRPr="00C80E1F" w:rsidRDefault="0017576B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4"/>
          <w:szCs w:val="24"/>
          <w:u w:val="single"/>
        </w:rPr>
      </w:pPr>
      <w:r w:rsidRPr="00C80E1F">
        <w:rPr>
          <w:rFonts w:ascii="NewCaledonia" w:hAnsi="NewCaledonia" w:cs="NewCaledonia"/>
          <w:b/>
          <w:sz w:val="24"/>
          <w:szCs w:val="24"/>
          <w:u w:val="single"/>
        </w:rPr>
        <w:t xml:space="preserve">Questions on </w:t>
      </w:r>
      <w:proofErr w:type="spellStart"/>
      <w:r w:rsidRPr="00C80E1F">
        <w:rPr>
          <w:rFonts w:ascii="NewCaledonia" w:hAnsi="NewCaledonia" w:cs="NewCaledonia"/>
          <w:b/>
          <w:sz w:val="24"/>
          <w:szCs w:val="24"/>
          <w:u w:val="single"/>
        </w:rPr>
        <w:t>Reagonomics</w:t>
      </w:r>
      <w:proofErr w:type="spellEnd"/>
    </w:p>
    <w:p w14:paraId="364CFC5E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427A65A9" w14:textId="0E52FD1F" w:rsidR="00DA0C43" w:rsidRPr="0017576B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</w:t>
      </w:r>
      <w:r w:rsidRPr="0017576B">
        <w:rPr>
          <w:rFonts w:ascii="NewCaledonia" w:hAnsi="NewCaledonia" w:cs="NewCaledonia"/>
          <w:b/>
          <w:sz w:val="23"/>
          <w:szCs w:val="23"/>
        </w:rPr>
        <w:t>President Ronald Reagan supported supply-side economics through reduced tax rates to</w:t>
      </w:r>
    </w:p>
    <w:p w14:paraId="6C9AD11E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encourage economic growth</w:t>
      </w:r>
    </w:p>
    <w:p w14:paraId="0A556C1B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create more public-works jobs</w:t>
      </w:r>
    </w:p>
    <w:p w14:paraId="0A20F332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increase government regulation of business</w:t>
      </w:r>
    </w:p>
    <w:p w14:paraId="2D1E7F29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decrease defense spending</w:t>
      </w:r>
    </w:p>
    <w:p w14:paraId="06011201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2F8750D6" w14:textId="0B7C4220" w:rsidR="00492FCA" w:rsidRPr="00C80E1F" w:rsidRDefault="00492FCA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4"/>
          <w:szCs w:val="24"/>
          <w:u w:val="single"/>
        </w:rPr>
      </w:pPr>
      <w:r w:rsidRPr="00C80E1F">
        <w:rPr>
          <w:rFonts w:ascii="NewCaledonia" w:hAnsi="NewCaledonia" w:cs="NewCaledonia"/>
          <w:b/>
          <w:sz w:val="24"/>
          <w:szCs w:val="24"/>
          <w:u w:val="single"/>
        </w:rPr>
        <w:t>Globalization</w:t>
      </w:r>
    </w:p>
    <w:p w14:paraId="7534F3DC" w14:textId="77777777" w:rsidR="00492FCA" w:rsidRDefault="00492FCA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721C5620" w14:textId="54C4A06E" w:rsidR="00DA0C43" w:rsidRPr="0017576B" w:rsidRDefault="0017576B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17576B">
        <w:rPr>
          <w:rFonts w:ascii="NewCaledonia" w:hAnsi="NewCaledonia" w:cs="NewCaledonia"/>
          <w:b/>
          <w:sz w:val="23"/>
          <w:szCs w:val="23"/>
        </w:rPr>
        <w:t>T</w:t>
      </w:r>
      <w:r w:rsidR="00DA0C43" w:rsidRPr="0017576B">
        <w:rPr>
          <w:rFonts w:ascii="NewCaledonia" w:hAnsi="NewCaledonia" w:cs="NewCaledonia"/>
          <w:b/>
          <w:sz w:val="23"/>
          <w:szCs w:val="23"/>
        </w:rPr>
        <w:t>he North American Free Trade Agreement (NAFTA) and the General Agreement on Tariffs</w:t>
      </w:r>
    </w:p>
    <w:p w14:paraId="4420F872" w14:textId="77777777" w:rsidR="00DA0C43" w:rsidRPr="0017576B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17576B">
        <w:rPr>
          <w:rFonts w:ascii="NewCaledonia" w:hAnsi="NewCaledonia" w:cs="NewCaledonia"/>
          <w:b/>
          <w:sz w:val="23"/>
          <w:szCs w:val="23"/>
        </w:rPr>
        <w:t>and Trade (GATT) were created primarily to</w:t>
      </w:r>
    </w:p>
    <w:p w14:paraId="3FE7F9C4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support environmentalism</w:t>
      </w:r>
    </w:p>
    <w:p w14:paraId="4165B190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maintain mutual defense</w:t>
      </w:r>
    </w:p>
    <w:p w14:paraId="7559C796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improve public health worldwide</w:t>
      </w:r>
    </w:p>
    <w:p w14:paraId="104AC360" w14:textId="77777777" w:rsidR="00DA0C43" w:rsidRDefault="00DA0C43" w:rsidP="00DA0C4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promote economic interdependence</w:t>
      </w:r>
    </w:p>
    <w:p w14:paraId="55D7AB07" w14:textId="77777777" w:rsidR="00A24661" w:rsidRDefault="00A24661" w:rsidP="00484457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4DC91292" w14:textId="77777777" w:rsidR="00A24661" w:rsidRPr="00492FCA" w:rsidRDefault="00A24661" w:rsidP="00A24661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492FCA">
        <w:rPr>
          <w:rFonts w:ascii="NewCaledonia" w:hAnsi="NewCaledonia" w:cs="NewCaledonia"/>
          <w:b/>
          <w:sz w:val="23"/>
          <w:szCs w:val="23"/>
        </w:rPr>
        <w:t>Which statement accurately describes a result of the 1993 adoption of the North American Free</w:t>
      </w:r>
    </w:p>
    <w:p w14:paraId="35DA3B83" w14:textId="77777777" w:rsidR="00A24661" w:rsidRPr="00492FCA" w:rsidRDefault="00A24661" w:rsidP="00A24661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3"/>
          <w:szCs w:val="23"/>
        </w:rPr>
      </w:pPr>
      <w:r w:rsidRPr="00492FCA">
        <w:rPr>
          <w:rFonts w:ascii="NewCaledonia" w:hAnsi="NewCaledonia" w:cs="NewCaledonia"/>
          <w:b/>
          <w:sz w:val="23"/>
          <w:szCs w:val="23"/>
        </w:rPr>
        <w:t>Trade Agreement (NAFTA)?</w:t>
      </w:r>
    </w:p>
    <w:p w14:paraId="1029ED94" w14:textId="77777777" w:rsidR="00A24661" w:rsidRDefault="00A24661" w:rsidP="00A24661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Tariff barriers were reduced between the three largest nations of North America.</w:t>
      </w:r>
    </w:p>
    <w:p w14:paraId="338C0A34" w14:textId="77777777" w:rsidR="00A24661" w:rsidRDefault="00A24661" w:rsidP="00A24661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A single currency was created for the nations of North America.</w:t>
      </w:r>
    </w:p>
    <w:p w14:paraId="1E7032A7" w14:textId="77777777" w:rsidR="00A24661" w:rsidRDefault="00A24661" w:rsidP="00A24661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Immigration restrictions between North American nations were eliminated.</w:t>
      </w:r>
    </w:p>
    <w:p w14:paraId="5153E844" w14:textId="77777777" w:rsidR="00A24661" w:rsidRDefault="00A24661" w:rsidP="00A24661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The United States stopped importing oil from other North American nations.</w:t>
      </w:r>
    </w:p>
    <w:p w14:paraId="5FDD41FB" w14:textId="77777777" w:rsidR="00361891" w:rsidRDefault="00361891" w:rsidP="00361891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43CF0EC1" w14:textId="77777777" w:rsidR="007F7BE3" w:rsidRDefault="007F7BE3" w:rsidP="00361891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14"/>
          <w:szCs w:val="14"/>
        </w:rPr>
      </w:pPr>
    </w:p>
    <w:p w14:paraId="3CB01921" w14:textId="140493FD" w:rsidR="00AD6F06" w:rsidRPr="00C80E1F" w:rsidRDefault="00C80E1F" w:rsidP="00AD6F0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b/>
          <w:sz w:val="24"/>
          <w:szCs w:val="24"/>
          <w:u w:val="single"/>
        </w:rPr>
      </w:pPr>
      <w:r w:rsidRPr="00C80E1F">
        <w:rPr>
          <w:rFonts w:ascii="NewCaledonia" w:hAnsi="NewCaledonia" w:cs="NewCaledonia"/>
          <w:b/>
          <w:sz w:val="24"/>
          <w:szCs w:val="24"/>
          <w:u w:val="single"/>
        </w:rPr>
        <w:t>Politics and the Media</w:t>
      </w:r>
    </w:p>
    <w:p w14:paraId="305A51E5" w14:textId="77777777" w:rsidR="00C80E1F" w:rsidRDefault="00C80E1F" w:rsidP="00AD6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4AC0D669" w14:textId="77777777" w:rsidR="00AD6F06" w:rsidRDefault="00AD6F06" w:rsidP="00AD6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“Hoover and Smith Campaign on Radio”</w:t>
      </w:r>
    </w:p>
    <w:p w14:paraId="62EE68A9" w14:textId="77777777" w:rsidR="00AD6F06" w:rsidRDefault="00AD6F06" w:rsidP="00AD6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“Kennedy Passes Nixon in Polls After Televised</w:t>
      </w:r>
    </w:p>
    <w:p w14:paraId="6F321886" w14:textId="77777777" w:rsidR="00AD6F06" w:rsidRDefault="00AD6F06" w:rsidP="00AD6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Debate”</w:t>
      </w:r>
    </w:p>
    <w:p w14:paraId="6FE3B38E" w14:textId="77777777" w:rsidR="00AD6F06" w:rsidRDefault="00AD6F06" w:rsidP="00AD6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“Obama Raises Record Donations Using the</w:t>
      </w:r>
    </w:p>
    <w:p w14:paraId="0D6C3790" w14:textId="77777777" w:rsidR="00AD6F06" w:rsidRDefault="00AD6F06" w:rsidP="00AD6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Internet”</w:t>
      </w:r>
    </w:p>
    <w:p w14:paraId="0B9C5539" w14:textId="77777777" w:rsidR="00AD6F06" w:rsidRDefault="00AD6F06" w:rsidP="00AD6F0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statement about the use of media in political campaigns is illustrated by these</w:t>
      </w:r>
    </w:p>
    <w:p w14:paraId="077E313F" w14:textId="77777777" w:rsidR="00AD6F06" w:rsidRDefault="00AD6F06" w:rsidP="00AD6F0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headlines?</w:t>
      </w:r>
    </w:p>
    <w:p w14:paraId="0F33E095" w14:textId="77777777" w:rsidR="00AD6F06" w:rsidRDefault="00AD6F06" w:rsidP="00AD6F0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Media bias does not affect the ability of political leaders to communicate with voters.</w:t>
      </w:r>
    </w:p>
    <w:p w14:paraId="543B6B6D" w14:textId="77777777" w:rsidR="00AD6F06" w:rsidRDefault="00AD6F06" w:rsidP="00AD6F0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Political leaders adapt to new forms of media to communicate with voters.</w:t>
      </w:r>
    </w:p>
    <w:p w14:paraId="06951063" w14:textId="77777777" w:rsidR="00AD6F06" w:rsidRDefault="00AD6F06" w:rsidP="00AD6F0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Electronic media are an ineffective way for political leaders to communicate with voters.</w:t>
      </w:r>
    </w:p>
    <w:p w14:paraId="1FA26D00" w14:textId="77777777" w:rsidR="00AD6F06" w:rsidRDefault="00AD6F06" w:rsidP="00AD6F0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Endorsements by the media have the greatest influence on voters.</w:t>
      </w:r>
    </w:p>
    <w:p w14:paraId="353C53F8" w14:textId="77777777" w:rsidR="00211679" w:rsidRDefault="00211679" w:rsidP="00AD6F06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14"/>
          <w:szCs w:val="14"/>
        </w:rPr>
      </w:pPr>
    </w:p>
    <w:p w14:paraId="2B367C98" w14:textId="652CEB7D" w:rsidR="00211679" w:rsidRDefault="00211679" w:rsidP="0021167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6456AF9A" w14:textId="77777777" w:rsidR="00211679" w:rsidRDefault="00211679" w:rsidP="0021167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6CBABC33" w14:textId="77777777" w:rsidR="00700316" w:rsidRDefault="00700316" w:rsidP="0070031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7C500FB1" w14:textId="77777777" w:rsidR="00700316" w:rsidRDefault="00700316" w:rsidP="0070031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4088772D" w14:textId="77777777" w:rsidR="002A6CD4" w:rsidRDefault="002A6CD4" w:rsidP="002A6CD4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3904B521" w14:textId="77777777" w:rsidR="00462B2E" w:rsidRDefault="00462B2E" w:rsidP="00462B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3B6EC2FB" w14:textId="77777777" w:rsidR="00462B2E" w:rsidRDefault="00462B2E" w:rsidP="00462B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406EB125" w14:textId="77777777" w:rsidR="00191AA0" w:rsidRDefault="00191AA0" w:rsidP="00462B2E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159B38E4" w14:textId="092802A6" w:rsidR="00191AA0" w:rsidRDefault="00191AA0" w:rsidP="00191AA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7EE23AF2" w14:textId="77777777" w:rsidR="00191AA0" w:rsidRDefault="00191AA0" w:rsidP="00191AA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47FC57FD" w14:textId="77777777" w:rsidR="00191AA0" w:rsidRPr="00B25BC7" w:rsidRDefault="00191AA0" w:rsidP="00191AA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sectPr w:rsidR="00191AA0" w:rsidRPr="00B25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Caledon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56" w:hanging="366"/>
      </w:pPr>
      <w:rPr>
        <w:rFonts w:ascii="Garamond" w:hAnsi="Garamond" w:cs="Garamond"/>
        <w:b w:val="0"/>
        <w:bCs w:val="0"/>
        <w:w w:val="110"/>
        <w:sz w:val="23"/>
        <w:szCs w:val="23"/>
      </w:rPr>
    </w:lvl>
    <w:lvl w:ilvl="1">
      <w:numFmt w:val="bullet"/>
      <w:lvlText w:val="•"/>
      <w:lvlJc w:val="left"/>
      <w:pPr>
        <w:ind w:left="812" w:hanging="366"/>
      </w:pPr>
    </w:lvl>
    <w:lvl w:ilvl="2">
      <w:numFmt w:val="bullet"/>
      <w:lvlText w:val="•"/>
      <w:lvlJc w:val="left"/>
      <w:pPr>
        <w:ind w:left="1258" w:hanging="366"/>
      </w:pPr>
    </w:lvl>
    <w:lvl w:ilvl="3">
      <w:numFmt w:val="bullet"/>
      <w:lvlText w:val="•"/>
      <w:lvlJc w:val="left"/>
      <w:pPr>
        <w:ind w:left="1704" w:hanging="366"/>
      </w:pPr>
    </w:lvl>
    <w:lvl w:ilvl="4">
      <w:numFmt w:val="bullet"/>
      <w:lvlText w:val="•"/>
      <w:lvlJc w:val="left"/>
      <w:pPr>
        <w:ind w:left="2150" w:hanging="366"/>
      </w:pPr>
    </w:lvl>
    <w:lvl w:ilvl="5">
      <w:numFmt w:val="bullet"/>
      <w:lvlText w:val="•"/>
      <w:lvlJc w:val="left"/>
      <w:pPr>
        <w:ind w:left="2596" w:hanging="366"/>
      </w:pPr>
    </w:lvl>
    <w:lvl w:ilvl="6">
      <w:numFmt w:val="bullet"/>
      <w:lvlText w:val="•"/>
      <w:lvlJc w:val="left"/>
      <w:pPr>
        <w:ind w:left="3042" w:hanging="366"/>
      </w:pPr>
    </w:lvl>
    <w:lvl w:ilvl="7">
      <w:numFmt w:val="bullet"/>
      <w:lvlText w:val="•"/>
      <w:lvlJc w:val="left"/>
      <w:pPr>
        <w:ind w:left="3488" w:hanging="366"/>
      </w:pPr>
    </w:lvl>
    <w:lvl w:ilvl="8">
      <w:numFmt w:val="bullet"/>
      <w:lvlText w:val="•"/>
      <w:lvlJc w:val="left"/>
      <w:pPr>
        <w:ind w:left="3934" w:hanging="3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377" w:hanging="366"/>
      </w:pPr>
      <w:rPr>
        <w:rFonts w:ascii="Garamond" w:hAnsi="Garamond" w:cs="Garamond"/>
        <w:b w:val="0"/>
        <w:bCs w:val="0"/>
        <w:w w:val="110"/>
        <w:sz w:val="23"/>
        <w:szCs w:val="23"/>
      </w:rPr>
    </w:lvl>
    <w:lvl w:ilvl="1">
      <w:numFmt w:val="bullet"/>
      <w:lvlText w:val="•"/>
      <w:lvlJc w:val="left"/>
      <w:pPr>
        <w:ind w:left="820" w:hanging="366"/>
      </w:pPr>
    </w:lvl>
    <w:lvl w:ilvl="2">
      <w:numFmt w:val="bullet"/>
      <w:lvlText w:val="•"/>
      <w:lvlJc w:val="left"/>
      <w:pPr>
        <w:ind w:left="1266" w:hanging="366"/>
      </w:pPr>
    </w:lvl>
    <w:lvl w:ilvl="3">
      <w:numFmt w:val="bullet"/>
      <w:lvlText w:val="•"/>
      <w:lvlJc w:val="left"/>
      <w:pPr>
        <w:ind w:left="1712" w:hanging="366"/>
      </w:pPr>
    </w:lvl>
    <w:lvl w:ilvl="4">
      <w:numFmt w:val="bullet"/>
      <w:lvlText w:val="•"/>
      <w:lvlJc w:val="left"/>
      <w:pPr>
        <w:ind w:left="2158" w:hanging="366"/>
      </w:pPr>
    </w:lvl>
    <w:lvl w:ilvl="5">
      <w:numFmt w:val="bullet"/>
      <w:lvlText w:val="•"/>
      <w:lvlJc w:val="left"/>
      <w:pPr>
        <w:ind w:left="2604" w:hanging="366"/>
      </w:pPr>
    </w:lvl>
    <w:lvl w:ilvl="6">
      <w:numFmt w:val="bullet"/>
      <w:lvlText w:val="•"/>
      <w:lvlJc w:val="left"/>
      <w:pPr>
        <w:ind w:left="3050" w:hanging="366"/>
      </w:pPr>
    </w:lvl>
    <w:lvl w:ilvl="7">
      <w:numFmt w:val="bullet"/>
      <w:lvlText w:val="•"/>
      <w:lvlJc w:val="left"/>
      <w:pPr>
        <w:ind w:left="3496" w:hanging="366"/>
      </w:pPr>
    </w:lvl>
    <w:lvl w:ilvl="8">
      <w:numFmt w:val="bullet"/>
      <w:lvlText w:val="•"/>
      <w:lvlJc w:val="left"/>
      <w:pPr>
        <w:ind w:left="3942" w:hanging="366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71" w:hanging="366"/>
      </w:pPr>
      <w:rPr>
        <w:rFonts w:ascii="Garamond" w:hAnsi="Garamond" w:cs="Garamond"/>
        <w:b w:val="0"/>
        <w:bCs w:val="0"/>
        <w:w w:val="110"/>
        <w:sz w:val="23"/>
        <w:szCs w:val="23"/>
      </w:rPr>
    </w:lvl>
    <w:lvl w:ilvl="1">
      <w:numFmt w:val="bullet"/>
      <w:lvlText w:val="•"/>
      <w:lvlJc w:val="left"/>
      <w:pPr>
        <w:ind w:left="814" w:hanging="366"/>
      </w:pPr>
    </w:lvl>
    <w:lvl w:ilvl="2">
      <w:numFmt w:val="bullet"/>
      <w:lvlText w:val="•"/>
      <w:lvlJc w:val="left"/>
      <w:pPr>
        <w:ind w:left="1260" w:hanging="366"/>
      </w:pPr>
    </w:lvl>
    <w:lvl w:ilvl="3">
      <w:numFmt w:val="bullet"/>
      <w:lvlText w:val="•"/>
      <w:lvlJc w:val="left"/>
      <w:pPr>
        <w:ind w:left="1706" w:hanging="366"/>
      </w:pPr>
    </w:lvl>
    <w:lvl w:ilvl="4">
      <w:numFmt w:val="bullet"/>
      <w:lvlText w:val="•"/>
      <w:lvlJc w:val="left"/>
      <w:pPr>
        <w:ind w:left="2152" w:hanging="366"/>
      </w:pPr>
    </w:lvl>
    <w:lvl w:ilvl="5">
      <w:numFmt w:val="bullet"/>
      <w:lvlText w:val="•"/>
      <w:lvlJc w:val="left"/>
      <w:pPr>
        <w:ind w:left="2598" w:hanging="366"/>
      </w:pPr>
    </w:lvl>
    <w:lvl w:ilvl="6">
      <w:numFmt w:val="bullet"/>
      <w:lvlText w:val="•"/>
      <w:lvlJc w:val="left"/>
      <w:pPr>
        <w:ind w:left="3044" w:hanging="366"/>
      </w:pPr>
    </w:lvl>
    <w:lvl w:ilvl="7">
      <w:numFmt w:val="bullet"/>
      <w:lvlText w:val="•"/>
      <w:lvlJc w:val="left"/>
      <w:pPr>
        <w:ind w:left="3490" w:hanging="366"/>
      </w:pPr>
    </w:lvl>
    <w:lvl w:ilvl="8">
      <w:numFmt w:val="bullet"/>
      <w:lvlText w:val="•"/>
      <w:lvlJc w:val="left"/>
      <w:pPr>
        <w:ind w:left="3936" w:hanging="366"/>
      </w:pPr>
    </w:lvl>
  </w:abstractNum>
  <w:abstractNum w:abstractNumId="3" w15:restartNumberingAfterBreak="0">
    <w:nsid w:val="2B022826"/>
    <w:multiLevelType w:val="multilevel"/>
    <w:tmpl w:val="00000885"/>
    <w:lvl w:ilvl="0">
      <w:start w:val="1"/>
      <w:numFmt w:val="decimal"/>
      <w:lvlText w:val="(%1)"/>
      <w:lvlJc w:val="left"/>
      <w:pPr>
        <w:ind w:left="456" w:hanging="366"/>
      </w:pPr>
      <w:rPr>
        <w:rFonts w:ascii="Garamond" w:hAnsi="Garamond" w:cs="Garamond"/>
        <w:b w:val="0"/>
        <w:bCs w:val="0"/>
        <w:w w:val="110"/>
        <w:sz w:val="23"/>
        <w:szCs w:val="23"/>
      </w:rPr>
    </w:lvl>
    <w:lvl w:ilvl="1">
      <w:numFmt w:val="bullet"/>
      <w:lvlText w:val="•"/>
      <w:lvlJc w:val="left"/>
      <w:pPr>
        <w:ind w:left="812" w:hanging="366"/>
      </w:pPr>
    </w:lvl>
    <w:lvl w:ilvl="2">
      <w:numFmt w:val="bullet"/>
      <w:lvlText w:val="•"/>
      <w:lvlJc w:val="left"/>
      <w:pPr>
        <w:ind w:left="1258" w:hanging="366"/>
      </w:pPr>
    </w:lvl>
    <w:lvl w:ilvl="3">
      <w:numFmt w:val="bullet"/>
      <w:lvlText w:val="•"/>
      <w:lvlJc w:val="left"/>
      <w:pPr>
        <w:ind w:left="1704" w:hanging="366"/>
      </w:pPr>
    </w:lvl>
    <w:lvl w:ilvl="4">
      <w:numFmt w:val="bullet"/>
      <w:lvlText w:val="•"/>
      <w:lvlJc w:val="left"/>
      <w:pPr>
        <w:ind w:left="2150" w:hanging="366"/>
      </w:pPr>
    </w:lvl>
    <w:lvl w:ilvl="5">
      <w:numFmt w:val="bullet"/>
      <w:lvlText w:val="•"/>
      <w:lvlJc w:val="left"/>
      <w:pPr>
        <w:ind w:left="2596" w:hanging="366"/>
      </w:pPr>
    </w:lvl>
    <w:lvl w:ilvl="6">
      <w:numFmt w:val="bullet"/>
      <w:lvlText w:val="•"/>
      <w:lvlJc w:val="left"/>
      <w:pPr>
        <w:ind w:left="3042" w:hanging="366"/>
      </w:pPr>
    </w:lvl>
    <w:lvl w:ilvl="7">
      <w:numFmt w:val="bullet"/>
      <w:lvlText w:val="•"/>
      <w:lvlJc w:val="left"/>
      <w:pPr>
        <w:ind w:left="3488" w:hanging="366"/>
      </w:pPr>
    </w:lvl>
    <w:lvl w:ilvl="8">
      <w:numFmt w:val="bullet"/>
      <w:lvlText w:val="•"/>
      <w:lvlJc w:val="left"/>
      <w:pPr>
        <w:ind w:left="3934" w:hanging="366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61"/>
    <w:rsid w:val="00043A59"/>
    <w:rsid w:val="00085933"/>
    <w:rsid w:val="00093350"/>
    <w:rsid w:val="000F5F87"/>
    <w:rsid w:val="00165ECE"/>
    <w:rsid w:val="0017576B"/>
    <w:rsid w:val="00191AA0"/>
    <w:rsid w:val="001B7EA5"/>
    <w:rsid w:val="001C04B5"/>
    <w:rsid w:val="001E5E71"/>
    <w:rsid w:val="00211679"/>
    <w:rsid w:val="0027402F"/>
    <w:rsid w:val="002A6CD4"/>
    <w:rsid w:val="002C65A3"/>
    <w:rsid w:val="00361891"/>
    <w:rsid w:val="003D7A67"/>
    <w:rsid w:val="004426AF"/>
    <w:rsid w:val="00452800"/>
    <w:rsid w:val="00462B2E"/>
    <w:rsid w:val="004666EA"/>
    <w:rsid w:val="00473571"/>
    <w:rsid w:val="00484457"/>
    <w:rsid w:val="00492FCA"/>
    <w:rsid w:val="004A4431"/>
    <w:rsid w:val="004B49E0"/>
    <w:rsid w:val="00584009"/>
    <w:rsid w:val="00591B54"/>
    <w:rsid w:val="005D57A0"/>
    <w:rsid w:val="005F6234"/>
    <w:rsid w:val="00630525"/>
    <w:rsid w:val="00643169"/>
    <w:rsid w:val="00700316"/>
    <w:rsid w:val="00714407"/>
    <w:rsid w:val="007463C7"/>
    <w:rsid w:val="007877F5"/>
    <w:rsid w:val="007A23D9"/>
    <w:rsid w:val="007F7BE3"/>
    <w:rsid w:val="008350CE"/>
    <w:rsid w:val="008759EA"/>
    <w:rsid w:val="008D3BF8"/>
    <w:rsid w:val="008E1ABD"/>
    <w:rsid w:val="00941524"/>
    <w:rsid w:val="0096640B"/>
    <w:rsid w:val="00972479"/>
    <w:rsid w:val="009A3CD3"/>
    <w:rsid w:val="00A24661"/>
    <w:rsid w:val="00A819FD"/>
    <w:rsid w:val="00AA014B"/>
    <w:rsid w:val="00AA7E01"/>
    <w:rsid w:val="00AD6F06"/>
    <w:rsid w:val="00AE02D3"/>
    <w:rsid w:val="00AE6084"/>
    <w:rsid w:val="00B06B6E"/>
    <w:rsid w:val="00B25BC7"/>
    <w:rsid w:val="00B44274"/>
    <w:rsid w:val="00C12DA6"/>
    <w:rsid w:val="00C80E1F"/>
    <w:rsid w:val="00CA3E3D"/>
    <w:rsid w:val="00D90576"/>
    <w:rsid w:val="00DA0C43"/>
    <w:rsid w:val="00DC1289"/>
    <w:rsid w:val="00E0728F"/>
    <w:rsid w:val="00E14861"/>
    <w:rsid w:val="00E873B3"/>
    <w:rsid w:val="00F3244A"/>
    <w:rsid w:val="00F37B23"/>
    <w:rsid w:val="00FC7820"/>
    <w:rsid w:val="00FD3F2F"/>
    <w:rsid w:val="00FD58B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A7B2"/>
  <w15:chartTrackingRefBased/>
  <w15:docId w15:val="{C6ADD8E3-9F23-4001-BF89-4BE66CB3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5ECE"/>
    <w:pPr>
      <w:autoSpaceDE w:val="0"/>
      <w:autoSpaceDN w:val="0"/>
      <w:adjustRightInd w:val="0"/>
      <w:spacing w:before="20" w:after="0" w:line="240" w:lineRule="auto"/>
      <w:ind w:left="5359" w:hanging="365"/>
    </w:pPr>
    <w:rPr>
      <w:rFonts w:ascii="Garamond" w:hAnsi="Garamond" w:cs="Garamond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65ECE"/>
    <w:rPr>
      <w:rFonts w:ascii="Garamond" w:hAnsi="Garamond" w:cs="Garamond"/>
      <w:sz w:val="23"/>
      <w:szCs w:val="23"/>
    </w:rPr>
  </w:style>
  <w:style w:type="paragraph" w:styleId="ListParagraph">
    <w:name w:val="List Paragraph"/>
    <w:basedOn w:val="Normal"/>
    <w:uiPriority w:val="1"/>
    <w:qFormat/>
    <w:rsid w:val="00165ECE"/>
    <w:pPr>
      <w:autoSpaceDE w:val="0"/>
      <w:autoSpaceDN w:val="0"/>
      <w:adjustRightInd w:val="0"/>
      <w:spacing w:before="20" w:after="0" w:line="240" w:lineRule="auto"/>
      <w:ind w:left="5359" w:hanging="365"/>
    </w:pPr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4066</Words>
  <Characters>23182</Characters>
  <Application>Microsoft Office Word</Application>
  <DocSecurity>4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27194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Brandt</dc:creator>
  <cp:keywords/>
  <dc:description/>
  <cp:lastModifiedBy>Kate Brandt</cp:lastModifiedBy>
  <cp:revision>2</cp:revision>
  <dcterms:created xsi:type="dcterms:W3CDTF">2017-10-16T20:12:00Z</dcterms:created>
  <dcterms:modified xsi:type="dcterms:W3CDTF">2017-10-16T20:12:00Z</dcterms:modified>
</cp:coreProperties>
</file>