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97" w:rsidRDefault="00043097" w:rsidP="00FD58B6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  <w:r>
        <w:rPr>
          <w:rFonts w:cs="NewCaledonia-Bold"/>
          <w:b/>
          <w:bCs/>
          <w:sz w:val="24"/>
          <w:szCs w:val="24"/>
        </w:rPr>
        <w:t>Regents Questions – Social Studies</w:t>
      </w:r>
      <w:bookmarkStart w:id="0" w:name="_GoBack"/>
      <w:bookmarkEnd w:id="0"/>
    </w:p>
    <w:p w:rsidR="00043097" w:rsidRDefault="00043097" w:rsidP="00FD58B6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  <w:r w:rsidRPr="008E0220">
        <w:rPr>
          <w:rFonts w:cs="NewCaledonia-Bold"/>
          <w:b/>
          <w:bCs/>
          <w:sz w:val="24"/>
          <w:szCs w:val="24"/>
        </w:rPr>
        <w:t>Part I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  <w:r w:rsidRPr="008E0220">
        <w:rPr>
          <w:rFonts w:cs="NewCaledonia-Bold"/>
          <w:b/>
          <w:bCs/>
          <w:sz w:val="24"/>
          <w:szCs w:val="24"/>
        </w:rPr>
        <w:t>Answer all questions in this part.</w:t>
      </w:r>
    </w:p>
    <w:p w:rsidR="00FD58B6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-Italic"/>
          <w:i/>
          <w:iCs/>
          <w:sz w:val="24"/>
          <w:szCs w:val="24"/>
        </w:rPr>
        <w:t xml:space="preserve">Directions </w:t>
      </w:r>
      <w:r w:rsidRPr="008E0220">
        <w:rPr>
          <w:rFonts w:cs="NewCaledonia"/>
          <w:sz w:val="24"/>
          <w:szCs w:val="24"/>
        </w:rPr>
        <w:t xml:space="preserve">(1–50): For each statement or question, record on your separate answer sheet the </w:t>
      </w:r>
      <w:r w:rsidRPr="008E0220">
        <w:rPr>
          <w:rFonts w:cs="NewCaledonia-Italic"/>
          <w:i/>
          <w:iCs/>
          <w:sz w:val="24"/>
          <w:szCs w:val="24"/>
        </w:rPr>
        <w:t xml:space="preserve">number </w:t>
      </w:r>
      <w:r w:rsidRPr="008E0220">
        <w:rPr>
          <w:rFonts w:cs="NewCaledonia"/>
          <w:sz w:val="24"/>
          <w:szCs w:val="24"/>
        </w:rPr>
        <w:t>of the</w:t>
      </w:r>
      <w:r w:rsidR="008E0220">
        <w:rPr>
          <w:rFonts w:cs="NewCaledonia"/>
          <w:sz w:val="24"/>
          <w:szCs w:val="24"/>
        </w:rPr>
        <w:t xml:space="preserve"> answer.</w:t>
      </w:r>
    </w:p>
    <w:p w:rsidR="008E0220" w:rsidRPr="008E0220" w:rsidRDefault="008E0220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 New England’s ge</w:t>
      </w:r>
      <w:r w:rsidR="00B25BC7" w:rsidRPr="008E0220">
        <w:rPr>
          <w:rFonts w:cs="NewCaledonia"/>
          <w:sz w:val="24"/>
          <w:szCs w:val="24"/>
        </w:rPr>
        <w:t>ographic features most directly infl</w:t>
      </w:r>
      <w:r w:rsidRPr="008E0220">
        <w:rPr>
          <w:rFonts w:cs="NewCaledonia"/>
          <w:sz w:val="24"/>
          <w:szCs w:val="24"/>
        </w:rPr>
        <w:t>uenced the region’s development of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B25BC7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industry</w:t>
      </w:r>
      <w:proofErr w:type="gramEnd"/>
    </w:p>
    <w:p w:rsidR="00FD58B6" w:rsidRPr="008E0220" w:rsidRDefault="008E0220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</w:t>
      </w:r>
      <w:r w:rsidR="00FD58B6" w:rsidRPr="008E0220">
        <w:rPr>
          <w:rFonts w:cs="NewCaledonia"/>
          <w:sz w:val="24"/>
          <w:szCs w:val="24"/>
        </w:rPr>
        <w:t xml:space="preserve">) </w:t>
      </w:r>
      <w:proofErr w:type="gramStart"/>
      <w:r w:rsidR="00FD58B6" w:rsidRPr="008E0220">
        <w:rPr>
          <w:rFonts w:cs="NewCaledonia"/>
          <w:sz w:val="24"/>
          <w:szCs w:val="24"/>
        </w:rPr>
        <w:t>large</w:t>
      </w:r>
      <w:proofErr w:type="gramEnd"/>
      <w:r w:rsidR="00FD58B6" w:rsidRPr="008E0220">
        <w:rPr>
          <w:rFonts w:cs="NewCaledonia"/>
          <w:sz w:val="24"/>
          <w:szCs w:val="24"/>
        </w:rPr>
        <w:t xml:space="preserve"> plantations</w:t>
      </w:r>
    </w:p>
    <w:p w:rsidR="00B25BC7" w:rsidRPr="008E0220" w:rsidRDefault="008E0220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</w:t>
      </w:r>
      <w:r w:rsidR="00FD58B6" w:rsidRPr="008E0220">
        <w:rPr>
          <w:rFonts w:cs="NewCaledonia"/>
          <w:sz w:val="24"/>
          <w:szCs w:val="24"/>
        </w:rPr>
        <w:t xml:space="preserve">) </w:t>
      </w:r>
      <w:proofErr w:type="gramStart"/>
      <w:r w:rsidR="00FD58B6" w:rsidRPr="008E0220">
        <w:rPr>
          <w:rFonts w:cs="NewCaledonia"/>
          <w:sz w:val="24"/>
          <w:szCs w:val="24"/>
        </w:rPr>
        <w:t>sugar</w:t>
      </w:r>
      <w:proofErr w:type="gramEnd"/>
      <w:r w:rsidR="00FD58B6" w:rsidRPr="008E0220">
        <w:rPr>
          <w:rFonts w:cs="NewCaledonia"/>
          <w:sz w:val="24"/>
          <w:szCs w:val="24"/>
        </w:rPr>
        <w:t xml:space="preserve"> mills</w:t>
      </w:r>
    </w:p>
    <w:p w:rsidR="00FD58B6" w:rsidRPr="008E0220" w:rsidRDefault="008E0220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</w:t>
      </w:r>
      <w:r w:rsidR="00FD58B6" w:rsidRPr="008E0220">
        <w:rPr>
          <w:rFonts w:cs="NewCaledonia"/>
          <w:sz w:val="24"/>
          <w:szCs w:val="24"/>
        </w:rPr>
        <w:t xml:space="preserve">) </w:t>
      </w:r>
      <w:proofErr w:type="gramStart"/>
      <w:r w:rsidR="00FD58B6" w:rsidRPr="008E0220">
        <w:rPr>
          <w:rFonts w:cs="NewCaledonia"/>
          <w:sz w:val="24"/>
          <w:szCs w:val="24"/>
        </w:rPr>
        <w:t>tenant</w:t>
      </w:r>
      <w:proofErr w:type="gramEnd"/>
      <w:r w:rsidR="00FD58B6" w:rsidRPr="008E0220">
        <w:rPr>
          <w:rFonts w:cs="NewCaledonia"/>
          <w:sz w:val="24"/>
          <w:szCs w:val="24"/>
        </w:rPr>
        <w:t xml:space="preserve"> farming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8E0220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t xml:space="preserve">2 </w:t>
      </w:r>
      <w:r w:rsidR="00FD58B6" w:rsidRPr="008E0220">
        <w:rPr>
          <w:rFonts w:cs="NewCaledonia"/>
          <w:sz w:val="24"/>
          <w:szCs w:val="24"/>
        </w:rPr>
        <w:t>Colonists protest the Stamp Act.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• Sons of Liberty groups are formed.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• Crates of tea are thrown into Boston Harbor.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• Parliament passes Coercive Acts.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These events helped lead to the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French and Indian War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Revolutionary War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Whiskey Rebellion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War of 1812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 Which heading bes</w:t>
      </w:r>
      <w:r w:rsidR="00B25BC7" w:rsidRPr="008E0220">
        <w:rPr>
          <w:rFonts w:cs="NewCaledonia"/>
          <w:sz w:val="24"/>
          <w:szCs w:val="24"/>
        </w:rPr>
        <w:t xml:space="preserve">t completes the partial outline </w:t>
      </w:r>
      <w:r w:rsidRPr="008E0220">
        <w:rPr>
          <w:rFonts w:cs="NewCaledonia"/>
          <w:sz w:val="24"/>
          <w:szCs w:val="24"/>
        </w:rPr>
        <w:t>below?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I.___________________________________</w:t>
      </w:r>
    </w:p>
    <w:p w:rsidR="00FD58B6" w:rsidRPr="008E0220" w:rsidRDefault="00FD58B6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A. National government unable to levy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direct taxes</w:t>
      </w:r>
    </w:p>
    <w:p w:rsidR="00FD58B6" w:rsidRPr="008E0220" w:rsidRDefault="00FD58B6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B. No single national currency</w:t>
      </w:r>
    </w:p>
    <w:p w:rsidR="00FD58B6" w:rsidRPr="008E0220" w:rsidRDefault="00FD58B6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C. Lack of an elected chief executive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Weaknesses of the Articles of Confederation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Strengths of the Continental Congress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Provisions of the United States Constitution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Infl</w:t>
      </w:r>
      <w:r w:rsidR="00B25BC7" w:rsidRPr="008E0220">
        <w:rPr>
          <w:rFonts w:cs="NewCaledonia"/>
          <w:sz w:val="24"/>
          <w:szCs w:val="24"/>
        </w:rPr>
        <w:t xml:space="preserve">uence of Treaties with European </w:t>
      </w:r>
      <w:r w:rsidRPr="008E0220">
        <w:rPr>
          <w:rFonts w:cs="NewCaledonia"/>
          <w:sz w:val="24"/>
          <w:szCs w:val="24"/>
        </w:rPr>
        <w:t>Governments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4 During the debate over ratification of the United </w:t>
      </w:r>
      <w:r w:rsidR="00FD58B6" w:rsidRPr="008E0220">
        <w:rPr>
          <w:rFonts w:cs="NewCaledonia"/>
          <w:sz w:val="24"/>
          <w:szCs w:val="24"/>
        </w:rPr>
        <w:t>States Constitution, Antifederalists argued that</w:t>
      </w:r>
      <w:r w:rsidR="008E0220">
        <w:rPr>
          <w:rFonts w:cs="NewCaledonia"/>
          <w:sz w:val="24"/>
          <w:szCs w:val="24"/>
        </w:rPr>
        <w:t xml:space="preserve"> </w:t>
      </w:r>
      <w:r w:rsidR="00FD58B6" w:rsidRPr="008E0220">
        <w:rPr>
          <w:rFonts w:cs="NewCaledonia"/>
          <w:sz w:val="24"/>
          <w:szCs w:val="24"/>
        </w:rPr>
        <w:t>a bill of rights should be added to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preserve</w:t>
      </w:r>
      <w:proofErr w:type="gramEnd"/>
      <w:r w:rsidRPr="008E0220">
        <w:rPr>
          <w:rFonts w:cs="NewCaledonia"/>
          <w:sz w:val="24"/>
          <w:szCs w:val="24"/>
        </w:rPr>
        <w:t xml:space="preserve"> the interests of slaveholders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list</w:t>
      </w:r>
      <w:proofErr w:type="gramEnd"/>
      <w:r w:rsidRPr="008E0220">
        <w:rPr>
          <w:rFonts w:cs="NewCaledonia"/>
          <w:sz w:val="24"/>
          <w:szCs w:val="24"/>
        </w:rPr>
        <w:t xml:space="preserve"> the responsibilities of citizens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protect</w:t>
      </w:r>
      <w:proofErr w:type="gramEnd"/>
      <w:r w:rsidRPr="008E0220">
        <w:rPr>
          <w:rFonts w:cs="NewCaledonia"/>
          <w:sz w:val="24"/>
          <w:szCs w:val="24"/>
        </w:rPr>
        <w:t xml:space="preserve"> individual liberties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ensure</w:t>
      </w:r>
      <w:proofErr w:type="gramEnd"/>
      <w:r w:rsidRPr="008E0220">
        <w:rPr>
          <w:rFonts w:cs="NewCaledonia"/>
          <w:sz w:val="24"/>
          <w:szCs w:val="24"/>
        </w:rPr>
        <w:t xml:space="preserve"> federal supremacy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043097" w:rsidRDefault="00043097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Base your answ</w:t>
      </w:r>
      <w:r w:rsidR="00B25BC7" w:rsidRPr="008E0220">
        <w:rPr>
          <w:rFonts w:cs="NewCaledonia"/>
          <w:sz w:val="24"/>
          <w:szCs w:val="24"/>
        </w:rPr>
        <w:t xml:space="preserve">er to question 5 on the passage </w:t>
      </w:r>
      <w:r w:rsidRPr="008E0220">
        <w:rPr>
          <w:rFonts w:cs="NewCaledonia"/>
          <w:sz w:val="24"/>
          <w:szCs w:val="24"/>
        </w:rPr>
        <w:t>below and on your knowledge of social studies.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Congress </w:t>
      </w:r>
      <w:r w:rsidR="00B25BC7" w:rsidRPr="008E0220">
        <w:rPr>
          <w:rFonts w:cs="NewCaledonia"/>
          <w:sz w:val="24"/>
          <w:szCs w:val="24"/>
        </w:rPr>
        <w:t xml:space="preserve">shall make no law respecting an </w:t>
      </w:r>
      <w:r w:rsidRPr="008E0220">
        <w:rPr>
          <w:rFonts w:cs="NewCaledonia"/>
          <w:sz w:val="24"/>
          <w:szCs w:val="24"/>
        </w:rPr>
        <w:t>establishment of religion, or prohibiting the free</w:t>
      </w:r>
      <w:r w:rsidR="008E0220" w:rsidRP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exercise there</w:t>
      </w:r>
      <w:r w:rsidR="00B25BC7" w:rsidRPr="008E0220">
        <w:rPr>
          <w:rFonts w:cs="NewCaledonia"/>
          <w:sz w:val="24"/>
          <w:szCs w:val="24"/>
        </w:rPr>
        <w:t xml:space="preserve">of; or abridging the freedom of </w:t>
      </w:r>
      <w:r w:rsidRPr="008E0220">
        <w:rPr>
          <w:rFonts w:cs="NewCaledonia"/>
          <w:sz w:val="24"/>
          <w:szCs w:val="24"/>
        </w:rPr>
        <w:t>speech, or of the press; or the right of the</w:t>
      </w:r>
      <w:r w:rsidR="008E0220" w:rsidRP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people peaceably t</w:t>
      </w:r>
      <w:r w:rsidR="00B25BC7" w:rsidRPr="008E0220">
        <w:rPr>
          <w:rFonts w:cs="NewCaledonia"/>
          <w:sz w:val="24"/>
          <w:szCs w:val="24"/>
        </w:rPr>
        <w:t xml:space="preserve">o assemble, and to petition the </w:t>
      </w:r>
      <w:r w:rsidRPr="008E0220">
        <w:rPr>
          <w:rFonts w:cs="NewCaledonia"/>
          <w:sz w:val="24"/>
          <w:szCs w:val="24"/>
        </w:rPr>
        <w:t>Government for a redress of grievances.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—First amendment, United States Constitution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5 What is </w:t>
      </w:r>
      <w:r w:rsidR="00B25BC7" w:rsidRPr="008E0220">
        <w:rPr>
          <w:rFonts w:cs="NewCaledonia"/>
          <w:sz w:val="24"/>
          <w:szCs w:val="24"/>
        </w:rPr>
        <w:t xml:space="preserve">one impact of this amendment on </w:t>
      </w:r>
      <w:r w:rsidRPr="008E0220">
        <w:rPr>
          <w:rFonts w:cs="NewCaledonia"/>
          <w:sz w:val="24"/>
          <w:szCs w:val="24"/>
        </w:rPr>
        <w:t>American society?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Congress cannot mandate a national religion.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Religious groups cannot lobby Congress.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Members </w:t>
      </w:r>
      <w:r w:rsidR="00B25BC7" w:rsidRPr="008E0220">
        <w:rPr>
          <w:rFonts w:cs="NewCaledonia"/>
          <w:sz w:val="24"/>
          <w:szCs w:val="24"/>
        </w:rPr>
        <w:t>of the press cannot hold public offi</w:t>
      </w:r>
      <w:r w:rsidRPr="008E0220">
        <w:rPr>
          <w:rFonts w:cs="NewCaledonia"/>
          <w:sz w:val="24"/>
          <w:szCs w:val="24"/>
        </w:rPr>
        <w:t>ce.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The Supreme</w:t>
      </w:r>
      <w:r w:rsidR="00B25BC7" w:rsidRPr="008E0220">
        <w:rPr>
          <w:rFonts w:cs="NewCaledonia"/>
          <w:sz w:val="24"/>
          <w:szCs w:val="24"/>
        </w:rPr>
        <w:t xml:space="preserve"> Court cannot limit free speech </w:t>
      </w:r>
      <w:r w:rsidRPr="008E0220">
        <w:rPr>
          <w:rFonts w:cs="NewCaledonia"/>
          <w:sz w:val="24"/>
          <w:szCs w:val="24"/>
        </w:rPr>
        <w:t>during wartime.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6 The Supreme Court can influence the actions of </w:t>
      </w:r>
      <w:r w:rsidR="00FD58B6" w:rsidRPr="008E0220">
        <w:rPr>
          <w:rFonts w:cs="NewCaledonia"/>
          <w:sz w:val="24"/>
          <w:szCs w:val="24"/>
        </w:rPr>
        <w:t>the other two branches of the federal government</w:t>
      </w:r>
      <w:r w:rsidR="008E0220">
        <w:rPr>
          <w:rFonts w:cs="NewCaledonia"/>
          <w:sz w:val="24"/>
          <w:szCs w:val="24"/>
        </w:rPr>
        <w:t xml:space="preserve"> </w:t>
      </w:r>
      <w:r w:rsidR="00FD58B6" w:rsidRPr="008E0220">
        <w:rPr>
          <w:rFonts w:cs="NewCaledonia"/>
          <w:sz w:val="24"/>
          <w:szCs w:val="24"/>
        </w:rPr>
        <w:t>by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vetoing</w:t>
      </w:r>
      <w:proofErr w:type="gramEnd"/>
      <w:r w:rsidRPr="008E0220">
        <w:rPr>
          <w:rFonts w:cs="NewCaledonia"/>
          <w:sz w:val="24"/>
          <w:szCs w:val="24"/>
        </w:rPr>
        <w:t xml:space="preserve"> legislation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pardoning</w:t>
      </w:r>
      <w:proofErr w:type="gramEnd"/>
      <w:r w:rsidRPr="008E0220">
        <w:rPr>
          <w:rFonts w:cs="NewCaledonia"/>
          <w:sz w:val="24"/>
          <w:szCs w:val="24"/>
        </w:rPr>
        <w:t xml:space="preserve"> criminals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exercising</w:t>
      </w:r>
      <w:proofErr w:type="gramEnd"/>
      <w:r w:rsidRPr="008E0220">
        <w:rPr>
          <w:rFonts w:cs="NewCaledonia"/>
          <w:sz w:val="24"/>
          <w:szCs w:val="24"/>
        </w:rPr>
        <w:t xml:space="preserve"> judicial review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impeaching</w:t>
      </w:r>
      <w:proofErr w:type="gramEnd"/>
      <w:r w:rsidRPr="008E0220">
        <w:rPr>
          <w:rFonts w:cs="NewCaledonia"/>
          <w:sz w:val="24"/>
          <w:szCs w:val="24"/>
        </w:rPr>
        <w:t xml:space="preserve"> the president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7 In 1790, the fi</w:t>
      </w:r>
      <w:r w:rsidR="00FD58B6" w:rsidRPr="008E0220">
        <w:rPr>
          <w:rFonts w:cs="NewCaledonia"/>
          <w:sz w:val="24"/>
          <w:szCs w:val="24"/>
        </w:rPr>
        <w:t xml:space="preserve">rst </w:t>
      </w:r>
      <w:r w:rsidRPr="008E0220">
        <w:rPr>
          <w:rFonts w:cs="NewCaledonia"/>
          <w:sz w:val="24"/>
          <w:szCs w:val="24"/>
        </w:rPr>
        <w:t xml:space="preserve">census of the United States was </w:t>
      </w:r>
      <w:r w:rsidR="00FD58B6" w:rsidRPr="008E0220">
        <w:rPr>
          <w:rFonts w:cs="NewCaledonia"/>
          <w:sz w:val="24"/>
          <w:szCs w:val="24"/>
        </w:rPr>
        <w:t>taken in order to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create</w:t>
      </w:r>
      <w:proofErr w:type="gramEnd"/>
      <w:r w:rsidRPr="008E0220">
        <w:rPr>
          <w:rFonts w:cs="NewCaledonia"/>
          <w:sz w:val="24"/>
          <w:szCs w:val="24"/>
        </w:rPr>
        <w:t xml:space="preserve"> immigration quotas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determine</w:t>
      </w:r>
      <w:proofErr w:type="gramEnd"/>
      <w:r w:rsidRPr="008E0220">
        <w:rPr>
          <w:rFonts w:cs="NewCaledonia"/>
          <w:sz w:val="24"/>
          <w:szCs w:val="24"/>
        </w:rPr>
        <w:t xml:space="preserve"> each state’</w:t>
      </w:r>
      <w:r w:rsidR="00B25BC7" w:rsidRPr="008E0220">
        <w:rPr>
          <w:rFonts w:cs="NewCaledonia"/>
          <w:sz w:val="24"/>
          <w:szCs w:val="24"/>
        </w:rPr>
        <w:t xml:space="preserve">s representation in </w:t>
      </w:r>
      <w:r w:rsidRPr="008E0220">
        <w:rPr>
          <w:rFonts w:cs="NewCaledonia"/>
          <w:sz w:val="24"/>
          <w:szCs w:val="24"/>
        </w:rPr>
        <w:t>Congress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establish</w:t>
      </w:r>
      <w:proofErr w:type="gramEnd"/>
      <w:r w:rsidRPr="008E0220">
        <w:rPr>
          <w:rFonts w:cs="NewCaledonia"/>
          <w:sz w:val="24"/>
          <w:szCs w:val="24"/>
        </w:rPr>
        <w:t xml:space="preserve"> </w:t>
      </w:r>
      <w:r w:rsidR="00B25BC7" w:rsidRPr="008E0220">
        <w:rPr>
          <w:rFonts w:cs="NewCaledonia"/>
          <w:sz w:val="24"/>
          <w:szCs w:val="24"/>
        </w:rPr>
        <w:t xml:space="preserve">the number of appointed federal </w:t>
      </w:r>
      <w:r w:rsidRPr="008E0220">
        <w:rPr>
          <w:rFonts w:cs="NewCaledonia"/>
          <w:sz w:val="24"/>
          <w:szCs w:val="24"/>
        </w:rPr>
        <w:t>judges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justify</w:t>
      </w:r>
      <w:proofErr w:type="gramEnd"/>
      <w:r w:rsidRPr="008E0220">
        <w:rPr>
          <w:rFonts w:cs="NewCaledonia"/>
          <w:sz w:val="24"/>
          <w:szCs w:val="24"/>
        </w:rPr>
        <w:t xml:space="preserve"> funding for public education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11 Which quotat</w:t>
      </w:r>
      <w:r w:rsidR="00B25BC7" w:rsidRPr="008E0220">
        <w:rPr>
          <w:rFonts w:cs="NewCaledonia"/>
          <w:sz w:val="24"/>
          <w:szCs w:val="24"/>
        </w:rPr>
        <w:t xml:space="preserve">ion best represents the idea of </w:t>
      </w:r>
      <w:r w:rsidRPr="008E0220">
        <w:rPr>
          <w:rFonts w:cs="NewCaledonia"/>
          <w:sz w:val="24"/>
          <w:szCs w:val="24"/>
        </w:rPr>
        <w:t>Manifest Destiny?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“American inte</w:t>
      </w:r>
      <w:r w:rsidR="00B25BC7" w:rsidRPr="008E0220">
        <w:rPr>
          <w:rFonts w:cs="NewCaledonia"/>
          <w:sz w:val="24"/>
          <w:szCs w:val="24"/>
        </w:rPr>
        <w:t xml:space="preserve">rests are best served by strict </w:t>
      </w:r>
      <w:r w:rsidRPr="008E0220">
        <w:rPr>
          <w:rFonts w:cs="NewCaledonia"/>
          <w:sz w:val="24"/>
          <w:szCs w:val="24"/>
        </w:rPr>
        <w:t>isolationism.”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“The pas</w:t>
      </w:r>
      <w:r w:rsidR="00B25BC7" w:rsidRPr="008E0220">
        <w:rPr>
          <w:rFonts w:cs="NewCaledonia"/>
          <w:sz w:val="24"/>
          <w:szCs w:val="24"/>
        </w:rPr>
        <w:t xml:space="preserve">sage of protective tariffs will </w:t>
      </w:r>
      <w:r w:rsidRPr="008E0220">
        <w:rPr>
          <w:rFonts w:cs="NewCaledonia"/>
          <w:sz w:val="24"/>
          <w:szCs w:val="24"/>
        </w:rPr>
        <w:t>encourage industrial development.”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“Immigration is the key to the nation’</w:t>
      </w:r>
      <w:r w:rsidR="00B25BC7" w:rsidRPr="008E0220">
        <w:rPr>
          <w:rFonts w:cs="NewCaledonia"/>
          <w:sz w:val="24"/>
          <w:szCs w:val="24"/>
        </w:rPr>
        <w:t xml:space="preserve">s </w:t>
      </w:r>
      <w:r w:rsidRPr="008E0220">
        <w:rPr>
          <w:rFonts w:cs="NewCaledonia"/>
          <w:sz w:val="24"/>
          <w:szCs w:val="24"/>
        </w:rPr>
        <w:t>economic growth.”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“The Uni</w:t>
      </w:r>
      <w:r w:rsidR="00B25BC7" w:rsidRPr="008E0220">
        <w:rPr>
          <w:rFonts w:cs="NewCaledonia"/>
          <w:sz w:val="24"/>
          <w:szCs w:val="24"/>
        </w:rPr>
        <w:t xml:space="preserve">ted States has a duty to spread </w:t>
      </w:r>
      <w:r w:rsidRPr="008E0220">
        <w:rPr>
          <w:rFonts w:cs="NewCaledonia"/>
          <w:sz w:val="24"/>
          <w:szCs w:val="24"/>
        </w:rPr>
        <w:t>American ideals westward.”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12 . . </w:t>
      </w:r>
      <w:proofErr w:type="gramStart"/>
      <w:r w:rsidRPr="008E0220">
        <w:rPr>
          <w:rFonts w:cs="NewCaledonia"/>
          <w:sz w:val="24"/>
          <w:szCs w:val="24"/>
        </w:rPr>
        <w:t>.“</w:t>
      </w:r>
      <w:proofErr w:type="gramEnd"/>
      <w:r w:rsidRPr="008E0220">
        <w:rPr>
          <w:rFonts w:cs="NewCaledonia"/>
          <w:sz w:val="24"/>
          <w:szCs w:val="24"/>
        </w:rPr>
        <w:t>We hold these truths to be self-evident</w:t>
      </w:r>
      <w:r w:rsidR="00B25BC7" w:rsidRPr="008E0220">
        <w:rPr>
          <w:rFonts w:cs="NewCaledonia"/>
          <w:sz w:val="24"/>
          <w:szCs w:val="24"/>
        </w:rPr>
        <w:t xml:space="preserve">: that </w:t>
      </w:r>
      <w:r w:rsidRPr="008E0220">
        <w:rPr>
          <w:rFonts w:cs="NewCaledonia"/>
          <w:sz w:val="24"/>
          <w:szCs w:val="24"/>
        </w:rPr>
        <w:t>all men and women are created equal; . . .”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—Seneca Falls Convention, 1848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Which document </w:t>
      </w:r>
      <w:r w:rsidR="00B25BC7" w:rsidRPr="008E0220">
        <w:rPr>
          <w:rFonts w:cs="NewCaledonia"/>
          <w:sz w:val="24"/>
          <w:szCs w:val="24"/>
        </w:rPr>
        <w:t xml:space="preserve">most influenced the authors of </w:t>
      </w:r>
      <w:r w:rsidRPr="008E0220">
        <w:rPr>
          <w:rFonts w:cs="NewCaledonia"/>
          <w:sz w:val="24"/>
          <w:szCs w:val="24"/>
        </w:rPr>
        <w:t>this statement?</w:t>
      </w:r>
    </w:p>
    <w:p w:rsidR="00FD58B6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Mayfl</w:t>
      </w:r>
      <w:r w:rsidR="00FD58B6" w:rsidRPr="008E0220">
        <w:rPr>
          <w:rFonts w:cs="NewCaledonia"/>
          <w:sz w:val="24"/>
          <w:szCs w:val="24"/>
        </w:rPr>
        <w:t>ower Compact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Albany Plan of Union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Declaration of Independence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Articles of Confederation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13 The Home</w:t>
      </w:r>
      <w:r w:rsidR="00B25BC7" w:rsidRPr="008E0220">
        <w:rPr>
          <w:rFonts w:cs="NewCaledonia"/>
          <w:sz w:val="24"/>
          <w:szCs w:val="24"/>
        </w:rPr>
        <w:t xml:space="preserve">stead Act (1862) encouraged the </w:t>
      </w:r>
      <w:r w:rsidRPr="008E0220">
        <w:rPr>
          <w:rFonts w:cs="NewCaledonia"/>
          <w:sz w:val="24"/>
          <w:szCs w:val="24"/>
        </w:rPr>
        <w:t>settlement of the West because it provided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forty acres</w:t>
      </w:r>
      <w:r w:rsidR="00B25BC7" w:rsidRPr="008E0220">
        <w:rPr>
          <w:rFonts w:cs="NewCaledonia"/>
          <w:sz w:val="24"/>
          <w:szCs w:val="24"/>
        </w:rPr>
        <w:t xml:space="preserve"> of land and a mule to formerly </w:t>
      </w:r>
      <w:r w:rsidRPr="008E0220">
        <w:rPr>
          <w:rFonts w:cs="NewCaledonia"/>
          <w:sz w:val="24"/>
          <w:szCs w:val="24"/>
        </w:rPr>
        <w:t>enslaved persons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land</w:t>
      </w:r>
      <w:proofErr w:type="gramEnd"/>
      <w:r w:rsidRPr="008E0220">
        <w:rPr>
          <w:rFonts w:cs="NewCaledonia"/>
          <w:sz w:val="24"/>
          <w:szCs w:val="24"/>
        </w:rPr>
        <w:t xml:space="preserve"> to people wh</w:t>
      </w:r>
      <w:r w:rsidR="00B25BC7" w:rsidRPr="008E0220">
        <w:rPr>
          <w:rFonts w:cs="NewCaledonia"/>
          <w:sz w:val="24"/>
          <w:szCs w:val="24"/>
        </w:rPr>
        <w:t>o would live on it for at least fi</w:t>
      </w:r>
      <w:r w:rsidRPr="008E0220">
        <w:rPr>
          <w:rFonts w:cs="NewCaledonia"/>
          <w:sz w:val="24"/>
          <w:szCs w:val="24"/>
        </w:rPr>
        <w:t>ve years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mining</w:t>
      </w:r>
      <w:proofErr w:type="gramEnd"/>
      <w:r w:rsidRPr="008E0220">
        <w:rPr>
          <w:rFonts w:cs="NewCaledonia"/>
          <w:sz w:val="24"/>
          <w:szCs w:val="24"/>
        </w:rPr>
        <w:t xml:space="preserve"> clai</w:t>
      </w:r>
      <w:r w:rsidR="00B25BC7" w:rsidRPr="008E0220">
        <w:rPr>
          <w:rFonts w:cs="NewCaledonia"/>
          <w:sz w:val="24"/>
          <w:szCs w:val="24"/>
        </w:rPr>
        <w:t xml:space="preserve">ms for prospectors seeking gold </w:t>
      </w:r>
      <w:r w:rsidRPr="008E0220">
        <w:rPr>
          <w:rFonts w:cs="NewCaledonia"/>
          <w:sz w:val="24"/>
          <w:szCs w:val="24"/>
        </w:rPr>
        <w:t>and silver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land</w:t>
      </w:r>
      <w:proofErr w:type="gramEnd"/>
      <w:r w:rsidRPr="008E0220">
        <w:rPr>
          <w:rFonts w:cs="NewCaledonia"/>
          <w:sz w:val="24"/>
          <w:szCs w:val="24"/>
        </w:rPr>
        <w:t xml:space="preserve"> to comp</w:t>
      </w:r>
      <w:r w:rsidR="00B25BC7" w:rsidRPr="008E0220">
        <w:rPr>
          <w:rFonts w:cs="NewCaledonia"/>
          <w:sz w:val="24"/>
          <w:szCs w:val="24"/>
        </w:rPr>
        <w:t xml:space="preserve">anies to build transcontinental </w:t>
      </w:r>
      <w:r w:rsidRPr="008E0220">
        <w:rPr>
          <w:rFonts w:cs="NewCaledonia"/>
          <w:sz w:val="24"/>
          <w:szCs w:val="24"/>
        </w:rPr>
        <w:t>railroads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14 What was one major result of the North’</w:t>
      </w:r>
      <w:r w:rsidR="00B25BC7" w:rsidRPr="008E0220">
        <w:rPr>
          <w:rFonts w:cs="NewCaledonia"/>
          <w:sz w:val="24"/>
          <w:szCs w:val="24"/>
        </w:rPr>
        <w:t xml:space="preserve">s victory </w:t>
      </w:r>
      <w:r w:rsidRPr="008E0220">
        <w:rPr>
          <w:rFonts w:cs="NewCaledonia"/>
          <w:sz w:val="24"/>
          <w:szCs w:val="24"/>
        </w:rPr>
        <w:t>in the Civil War?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The power of the Supreme Court was</w:t>
      </w:r>
      <w:r w:rsidR="00B25BC7" w:rsidRP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limited.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Slave owners were </w:t>
      </w:r>
      <w:r w:rsidR="00B25BC7" w:rsidRPr="008E0220">
        <w:rPr>
          <w:rFonts w:cs="NewCaledonia"/>
          <w:sz w:val="24"/>
          <w:szCs w:val="24"/>
        </w:rPr>
        <w:t xml:space="preserve">compensated for their </w:t>
      </w:r>
      <w:r w:rsidRPr="008E0220">
        <w:rPr>
          <w:rFonts w:cs="NewCaledonia"/>
          <w:sz w:val="24"/>
          <w:szCs w:val="24"/>
        </w:rPr>
        <w:t>losses.</w:t>
      </w:r>
    </w:p>
    <w:p w:rsidR="00FD58B6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The infl</w:t>
      </w:r>
      <w:r w:rsidR="00FD58B6" w:rsidRPr="008E0220">
        <w:rPr>
          <w:rFonts w:cs="NewCaledonia"/>
          <w:sz w:val="24"/>
          <w:szCs w:val="24"/>
        </w:rPr>
        <w:t>uenc</w:t>
      </w:r>
      <w:r w:rsidRPr="008E0220">
        <w:rPr>
          <w:rFonts w:cs="NewCaledonia"/>
          <w:sz w:val="24"/>
          <w:szCs w:val="24"/>
        </w:rPr>
        <w:t xml:space="preserve">e of corporations on government </w:t>
      </w:r>
      <w:r w:rsidR="00FD58B6" w:rsidRPr="008E0220">
        <w:rPr>
          <w:rFonts w:cs="NewCaledonia"/>
          <w:sz w:val="24"/>
          <w:szCs w:val="24"/>
        </w:rPr>
        <w:t>was reduced.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The supre</w:t>
      </w:r>
      <w:r w:rsidR="00B25BC7" w:rsidRPr="008E0220">
        <w:rPr>
          <w:rFonts w:cs="NewCaledonia"/>
          <w:sz w:val="24"/>
          <w:szCs w:val="24"/>
        </w:rPr>
        <w:t xml:space="preserve">macy of the national government </w:t>
      </w:r>
      <w:r w:rsidRPr="008E0220">
        <w:rPr>
          <w:rFonts w:cs="NewCaledonia"/>
          <w:sz w:val="24"/>
          <w:szCs w:val="24"/>
        </w:rPr>
        <w:t>was upheld.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15 One way in wh</w:t>
      </w:r>
      <w:r w:rsidR="00B25BC7" w:rsidRPr="008E0220">
        <w:rPr>
          <w:rFonts w:cs="NewCaledonia"/>
          <w:sz w:val="24"/>
          <w:szCs w:val="24"/>
        </w:rPr>
        <w:t>ich Andrew Carnegie and John D.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Rockefeller are similar is that they both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served</w:t>
      </w:r>
      <w:proofErr w:type="gramEnd"/>
      <w:r w:rsidRPr="008E0220">
        <w:rPr>
          <w:rFonts w:cs="NewCaledonia"/>
          <w:sz w:val="24"/>
          <w:szCs w:val="24"/>
        </w:rPr>
        <w:t xml:space="preserve"> in the United States Congress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treated</w:t>
      </w:r>
      <w:proofErr w:type="gramEnd"/>
      <w:r w:rsidRPr="008E0220">
        <w:rPr>
          <w:rFonts w:cs="NewCaledonia"/>
          <w:sz w:val="24"/>
          <w:szCs w:val="24"/>
        </w:rPr>
        <w:t xml:space="preserve"> their workers with respect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gave</w:t>
      </w:r>
      <w:proofErr w:type="gramEnd"/>
      <w:r w:rsidRPr="008E0220">
        <w:rPr>
          <w:rFonts w:cs="NewCaledonia"/>
          <w:sz w:val="24"/>
          <w:szCs w:val="24"/>
        </w:rPr>
        <w:t xml:space="preserve"> la</w:t>
      </w:r>
      <w:r w:rsidR="00B25BC7" w:rsidRPr="008E0220">
        <w:rPr>
          <w:rFonts w:cs="NewCaledonia"/>
          <w:sz w:val="24"/>
          <w:szCs w:val="24"/>
        </w:rPr>
        <w:t xml:space="preserve">rge sums of money to charitable </w:t>
      </w:r>
      <w:r w:rsidRPr="008E0220">
        <w:rPr>
          <w:rFonts w:cs="NewCaledonia"/>
          <w:sz w:val="24"/>
          <w:szCs w:val="24"/>
        </w:rPr>
        <w:t>causes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made</w:t>
      </w:r>
      <w:proofErr w:type="gramEnd"/>
      <w:r w:rsidRPr="008E0220">
        <w:rPr>
          <w:rFonts w:cs="NewCaledonia"/>
          <w:sz w:val="24"/>
          <w:szCs w:val="24"/>
        </w:rPr>
        <w:t xml:space="preserve"> fortunes in the automobile industry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17 In the late</w:t>
      </w:r>
      <w:r w:rsidR="00B25BC7" w:rsidRPr="008E0220">
        <w:rPr>
          <w:rFonts w:cs="NewCaledonia"/>
          <w:sz w:val="24"/>
          <w:szCs w:val="24"/>
        </w:rPr>
        <w:t xml:space="preserve"> 1800s, an increased demand for </w:t>
      </w:r>
      <w:r w:rsidRPr="008E0220">
        <w:rPr>
          <w:rFonts w:cs="NewCaledonia"/>
          <w:sz w:val="24"/>
          <w:szCs w:val="24"/>
        </w:rPr>
        <w:t>raw materia</w:t>
      </w:r>
      <w:r w:rsidR="00B25BC7" w:rsidRPr="008E0220">
        <w:rPr>
          <w:rFonts w:cs="NewCaledonia"/>
          <w:sz w:val="24"/>
          <w:szCs w:val="24"/>
        </w:rPr>
        <w:t xml:space="preserve">ls and a desire for new markets </w:t>
      </w:r>
      <w:r w:rsidRPr="008E0220">
        <w:rPr>
          <w:rFonts w:cs="NewCaledonia"/>
          <w:sz w:val="24"/>
          <w:szCs w:val="24"/>
        </w:rPr>
        <w:t xml:space="preserve">contributed </w:t>
      </w:r>
      <w:r w:rsidR="00B25BC7" w:rsidRPr="008E0220">
        <w:rPr>
          <w:rFonts w:cs="NewCaledonia"/>
          <w:sz w:val="24"/>
          <w:szCs w:val="24"/>
        </w:rPr>
        <w:t xml:space="preserve">to the United States adopting a </w:t>
      </w:r>
      <w:r w:rsidRPr="008E0220">
        <w:rPr>
          <w:rFonts w:cs="NewCaledonia"/>
          <w:sz w:val="24"/>
          <w:szCs w:val="24"/>
        </w:rPr>
        <w:t>policy of</w:t>
      </w:r>
    </w:p>
    <w:p w:rsidR="00B25BC7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imperialism</w:t>
      </w:r>
      <w:proofErr w:type="gramEnd"/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 (2) </w:t>
      </w:r>
      <w:proofErr w:type="gramStart"/>
      <w:r w:rsidRPr="008E0220">
        <w:rPr>
          <w:rFonts w:cs="NewCaledonia"/>
          <w:sz w:val="24"/>
          <w:szCs w:val="24"/>
        </w:rPr>
        <w:t>pacifism</w:t>
      </w:r>
      <w:proofErr w:type="gramEnd"/>
    </w:p>
    <w:p w:rsidR="00FD58B6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 (3</w:t>
      </w:r>
      <w:r w:rsidR="00FD58B6" w:rsidRPr="008E0220">
        <w:rPr>
          <w:rFonts w:cs="NewCaledonia"/>
          <w:sz w:val="24"/>
          <w:szCs w:val="24"/>
        </w:rPr>
        <w:t xml:space="preserve">) </w:t>
      </w:r>
      <w:proofErr w:type="gramStart"/>
      <w:r w:rsidR="00FD58B6" w:rsidRPr="008E0220">
        <w:rPr>
          <w:rFonts w:cs="NewCaledonia"/>
          <w:sz w:val="24"/>
          <w:szCs w:val="24"/>
        </w:rPr>
        <w:t>isolationism</w:t>
      </w:r>
      <w:proofErr w:type="gramEnd"/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19 What was one result of </w:t>
      </w:r>
      <w:r w:rsidR="00B25BC7" w:rsidRPr="008E0220">
        <w:rPr>
          <w:rFonts w:cs="NewCaledonia"/>
          <w:sz w:val="24"/>
          <w:szCs w:val="24"/>
        </w:rPr>
        <w:t xml:space="preserve">the Supreme Court </w:t>
      </w:r>
      <w:r w:rsidRPr="008E0220">
        <w:rPr>
          <w:rFonts w:cs="NewCaledonia"/>
          <w:sz w:val="24"/>
          <w:szCs w:val="24"/>
        </w:rPr>
        <w:t xml:space="preserve">decision in </w:t>
      </w:r>
      <w:r w:rsidRPr="008E0220">
        <w:rPr>
          <w:rFonts w:cs="NewCaledonia-Italic"/>
          <w:i/>
          <w:iCs/>
          <w:sz w:val="24"/>
          <w:szCs w:val="24"/>
        </w:rPr>
        <w:t xml:space="preserve">Plessy </w:t>
      </w:r>
      <w:r w:rsidRPr="008E0220">
        <w:rPr>
          <w:rFonts w:cs="NewCaledonia"/>
          <w:sz w:val="24"/>
          <w:szCs w:val="24"/>
        </w:rPr>
        <w:t xml:space="preserve">v. </w:t>
      </w:r>
      <w:r w:rsidRPr="008E0220">
        <w:rPr>
          <w:rFonts w:cs="NewCaledonia-Italic"/>
          <w:i/>
          <w:iCs/>
          <w:sz w:val="24"/>
          <w:szCs w:val="24"/>
        </w:rPr>
        <w:t xml:space="preserve">Ferguson </w:t>
      </w:r>
      <w:r w:rsidRPr="008E0220">
        <w:rPr>
          <w:rFonts w:cs="NewCaledonia"/>
          <w:sz w:val="24"/>
          <w:szCs w:val="24"/>
        </w:rPr>
        <w:t>(1896)?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Public schools were integrated nationwide.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Civil ri</w:t>
      </w:r>
      <w:r w:rsidR="00B25BC7" w:rsidRPr="008E0220">
        <w:rPr>
          <w:rFonts w:cs="NewCaledonia"/>
          <w:sz w:val="24"/>
          <w:szCs w:val="24"/>
        </w:rPr>
        <w:t xml:space="preserve">ghts for African Americans were </w:t>
      </w:r>
      <w:r w:rsidRPr="008E0220">
        <w:rPr>
          <w:rFonts w:cs="NewCaledonia"/>
          <w:sz w:val="24"/>
          <w:szCs w:val="24"/>
        </w:rPr>
        <w:t>strengthened.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Northern </w:t>
      </w:r>
      <w:r w:rsidR="00B25BC7" w:rsidRPr="008E0220">
        <w:rPr>
          <w:rFonts w:cs="NewCaledonia"/>
          <w:sz w:val="24"/>
          <w:szCs w:val="24"/>
        </w:rPr>
        <w:t xml:space="preserve">states were forced to segregate </w:t>
      </w:r>
      <w:r w:rsidRPr="008E0220">
        <w:rPr>
          <w:rFonts w:cs="NewCaledonia"/>
          <w:sz w:val="24"/>
          <w:szCs w:val="24"/>
        </w:rPr>
        <w:t>public facilities.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The “separate but equal”</w:t>
      </w:r>
      <w:r w:rsidR="00B25BC7" w:rsidRPr="008E0220">
        <w:rPr>
          <w:rFonts w:cs="NewCaledonia"/>
          <w:sz w:val="24"/>
          <w:szCs w:val="24"/>
        </w:rPr>
        <w:t xml:space="preserve"> doctrine was </w:t>
      </w:r>
      <w:r w:rsidRPr="008E0220">
        <w:rPr>
          <w:rFonts w:cs="NewCaledonia"/>
          <w:sz w:val="24"/>
          <w:szCs w:val="24"/>
        </w:rPr>
        <w:t>established.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20 One major res</w:t>
      </w:r>
      <w:r w:rsidR="00B25BC7" w:rsidRPr="008E0220">
        <w:rPr>
          <w:rFonts w:cs="NewCaledonia"/>
          <w:sz w:val="24"/>
          <w:szCs w:val="24"/>
        </w:rPr>
        <w:t xml:space="preserve">ult of the Spanish-American War </w:t>
      </w:r>
      <w:r w:rsidRPr="008E0220">
        <w:rPr>
          <w:rFonts w:cs="NewCaledonia"/>
          <w:sz w:val="24"/>
          <w:szCs w:val="24"/>
        </w:rPr>
        <w:t>was that the United States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formed</w:t>
      </w:r>
      <w:proofErr w:type="gramEnd"/>
      <w:r w:rsidRPr="008E0220">
        <w:rPr>
          <w:rFonts w:cs="NewCaledonia"/>
          <w:sz w:val="24"/>
          <w:szCs w:val="24"/>
        </w:rPr>
        <w:t xml:space="preserve"> an alliance with England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gained</w:t>
      </w:r>
      <w:proofErr w:type="gramEnd"/>
      <w:r w:rsidRPr="008E0220">
        <w:rPr>
          <w:rFonts w:cs="NewCaledonia"/>
          <w:sz w:val="24"/>
          <w:szCs w:val="24"/>
        </w:rPr>
        <w:t xml:space="preserve"> recognition as a world power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repealed</w:t>
      </w:r>
      <w:proofErr w:type="gramEnd"/>
      <w:r w:rsidRPr="008E0220">
        <w:rPr>
          <w:rFonts w:cs="NewCaledonia"/>
          <w:sz w:val="24"/>
          <w:szCs w:val="24"/>
        </w:rPr>
        <w:t xml:space="preserve"> the Monroe Doctrine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decreased</w:t>
      </w:r>
      <w:proofErr w:type="gramEnd"/>
      <w:r w:rsidRPr="008E0220">
        <w:rPr>
          <w:rFonts w:cs="NewCaledonia"/>
          <w:sz w:val="24"/>
          <w:szCs w:val="24"/>
        </w:rPr>
        <w:t xml:space="preserve"> the size of its navy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23 President </w:t>
      </w:r>
      <w:r w:rsidR="00B25BC7" w:rsidRPr="008E0220">
        <w:rPr>
          <w:rFonts w:cs="NewCaledonia"/>
          <w:sz w:val="24"/>
          <w:szCs w:val="24"/>
        </w:rPr>
        <w:t xml:space="preserve">Theodore Roosevelt was called a </w:t>
      </w:r>
      <w:r w:rsidRPr="008E0220">
        <w:rPr>
          <w:rFonts w:cs="NewCaledonia"/>
          <w:sz w:val="24"/>
          <w:szCs w:val="24"/>
        </w:rPr>
        <w:t>trustbuster because he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directed</w:t>
      </w:r>
      <w:proofErr w:type="gramEnd"/>
      <w:r w:rsidRPr="008E0220">
        <w:rPr>
          <w:rFonts w:cs="NewCaledonia"/>
          <w:sz w:val="24"/>
          <w:szCs w:val="24"/>
        </w:rPr>
        <w:t xml:space="preserve"> the building of the Panama Canal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encouraged</w:t>
      </w:r>
      <w:proofErr w:type="gramEnd"/>
      <w:r w:rsidRPr="008E0220">
        <w:rPr>
          <w:rFonts w:cs="NewCaledonia"/>
          <w:sz w:val="24"/>
          <w:szCs w:val="24"/>
        </w:rPr>
        <w:t xml:space="preserve"> conservation of natural resources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supporte</w:t>
      </w:r>
      <w:r w:rsidR="00B25BC7" w:rsidRPr="008E0220">
        <w:rPr>
          <w:rFonts w:cs="NewCaledonia"/>
          <w:sz w:val="24"/>
          <w:szCs w:val="24"/>
        </w:rPr>
        <w:t>d</w:t>
      </w:r>
      <w:proofErr w:type="gramEnd"/>
      <w:r w:rsidR="00B25BC7" w:rsidRPr="008E0220">
        <w:rPr>
          <w:rFonts w:cs="NewCaledonia"/>
          <w:sz w:val="24"/>
          <w:szCs w:val="24"/>
        </w:rPr>
        <w:t xml:space="preserve"> legal action against business </w:t>
      </w:r>
      <w:r w:rsidRPr="008E0220">
        <w:rPr>
          <w:rFonts w:cs="NewCaledonia"/>
          <w:sz w:val="24"/>
          <w:szCs w:val="24"/>
        </w:rPr>
        <w:t>monopolies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resigned</w:t>
      </w:r>
      <w:proofErr w:type="gramEnd"/>
      <w:r w:rsidRPr="008E0220">
        <w:rPr>
          <w:rFonts w:cs="NewCaledonia"/>
          <w:sz w:val="24"/>
          <w:szCs w:val="24"/>
        </w:rPr>
        <w:t xml:space="preserve"> from the Republican Party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24 What was President Woodrow Wilson’</w:t>
      </w:r>
      <w:r w:rsidR="00B25BC7" w:rsidRPr="008E0220">
        <w:rPr>
          <w:rFonts w:cs="NewCaledonia"/>
          <w:sz w:val="24"/>
          <w:szCs w:val="24"/>
        </w:rPr>
        <w:t xml:space="preserve">s stated </w:t>
      </w:r>
      <w:r w:rsidRPr="008E0220">
        <w:rPr>
          <w:rFonts w:cs="NewCaledonia"/>
          <w:sz w:val="24"/>
          <w:szCs w:val="24"/>
        </w:rPr>
        <w:t>policy toward the warring nations of Europe prior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to United States entry into World War I?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neutrality</w:t>
      </w:r>
      <w:proofErr w:type="gramEnd"/>
      <w:r w:rsidRPr="008E0220">
        <w:rPr>
          <w:rFonts w:cs="NewCaledonia"/>
          <w:sz w:val="24"/>
          <w:szCs w:val="24"/>
        </w:rPr>
        <w:t xml:space="preserve"> </w:t>
      </w:r>
    </w:p>
    <w:p w:rsidR="00B25BC7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containment</w:t>
      </w:r>
      <w:proofErr w:type="gramEnd"/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internationalism</w:t>
      </w:r>
      <w:proofErr w:type="gramEnd"/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 (4) </w:t>
      </w:r>
      <w:proofErr w:type="gramStart"/>
      <w:r w:rsidRPr="008E0220">
        <w:rPr>
          <w:rFonts w:cs="NewCaledonia"/>
          <w:sz w:val="24"/>
          <w:szCs w:val="24"/>
        </w:rPr>
        <w:t>dollar</w:t>
      </w:r>
      <w:proofErr w:type="gramEnd"/>
      <w:r w:rsidRPr="008E0220">
        <w:rPr>
          <w:rFonts w:cs="NewCaledonia"/>
          <w:sz w:val="24"/>
          <w:szCs w:val="24"/>
        </w:rPr>
        <w:t xml:space="preserve"> diplomacy</w:t>
      </w:r>
    </w:p>
    <w:p w:rsidR="00B25BC7" w:rsidRPr="008E0220" w:rsidRDefault="00B25BC7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25 Which statement </w:t>
      </w:r>
      <w:r w:rsidR="00B25BC7" w:rsidRPr="008E0220">
        <w:rPr>
          <w:rFonts w:cs="NewCaledonia"/>
          <w:sz w:val="24"/>
          <w:szCs w:val="24"/>
        </w:rPr>
        <w:t xml:space="preserve">about the United States economy </w:t>
      </w:r>
      <w:r w:rsidRPr="008E0220">
        <w:rPr>
          <w:rFonts w:cs="NewCaledonia"/>
          <w:sz w:val="24"/>
          <w:szCs w:val="24"/>
        </w:rPr>
        <w:t>during the 1920s is true?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Fed</w:t>
      </w:r>
      <w:r w:rsidR="00B25BC7" w:rsidRPr="008E0220">
        <w:rPr>
          <w:rFonts w:cs="NewCaledonia"/>
          <w:sz w:val="24"/>
          <w:szCs w:val="24"/>
        </w:rPr>
        <w:t xml:space="preserve">eral regulation of business was </w:t>
      </w:r>
      <w:r w:rsidRPr="008E0220">
        <w:rPr>
          <w:rFonts w:cs="NewCaledonia"/>
          <w:sz w:val="24"/>
          <w:szCs w:val="24"/>
        </w:rPr>
        <w:t>strengthened.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The purchase of stocks steadily declined.</w:t>
      </w:r>
    </w:p>
    <w:p w:rsidR="00FD58B6" w:rsidRPr="008E0220" w:rsidRDefault="00FD58B6" w:rsidP="00FD58B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Mass pro</w:t>
      </w:r>
      <w:r w:rsidR="00B25BC7" w:rsidRPr="008E0220">
        <w:rPr>
          <w:rFonts w:cs="NewCaledonia"/>
          <w:sz w:val="24"/>
          <w:szCs w:val="24"/>
        </w:rPr>
        <w:t xml:space="preserve">duction increased the supply of </w:t>
      </w:r>
      <w:r w:rsidRPr="008E0220">
        <w:rPr>
          <w:rFonts w:cs="NewCaledonia"/>
          <w:sz w:val="24"/>
          <w:szCs w:val="24"/>
        </w:rPr>
        <w:t>consumer goods.</w:t>
      </w:r>
    </w:p>
    <w:p w:rsidR="00B741D7" w:rsidRPr="008E0220" w:rsidRDefault="00FD58B6" w:rsidP="00B25B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Republ</w:t>
      </w:r>
      <w:r w:rsidR="00B25BC7" w:rsidRPr="008E0220">
        <w:rPr>
          <w:rFonts w:cs="NewCaledonia"/>
          <w:sz w:val="24"/>
          <w:szCs w:val="24"/>
        </w:rPr>
        <w:t xml:space="preserve">ican Party presidents supported </w:t>
      </w:r>
      <w:r w:rsidRPr="008E0220">
        <w:rPr>
          <w:rFonts w:cs="NewCaledonia"/>
          <w:sz w:val="24"/>
          <w:szCs w:val="24"/>
        </w:rPr>
        <w:t>unemployment</w:t>
      </w:r>
    </w:p>
    <w:p w:rsidR="004426AF" w:rsidRPr="008E0220" w:rsidRDefault="004426AF" w:rsidP="00B25B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27 President Fran</w:t>
      </w:r>
      <w:r w:rsidR="00165ECE" w:rsidRPr="008E0220">
        <w:rPr>
          <w:rFonts w:cs="NewCaledonia"/>
          <w:sz w:val="24"/>
          <w:szCs w:val="24"/>
        </w:rPr>
        <w:t xml:space="preserve">klin D. Roosevelt believed </w:t>
      </w:r>
      <w:proofErr w:type="spellStart"/>
      <w:r w:rsidR="00165ECE" w:rsidRPr="008E0220">
        <w:rPr>
          <w:rFonts w:cs="NewCaledonia"/>
          <w:sz w:val="24"/>
          <w:szCs w:val="24"/>
        </w:rPr>
        <w:t>thatb</w:t>
      </w:r>
      <w:r w:rsidRPr="008E0220">
        <w:rPr>
          <w:rFonts w:cs="NewCaledonia"/>
          <w:sz w:val="24"/>
          <w:szCs w:val="24"/>
        </w:rPr>
        <w:t>declaring</w:t>
      </w:r>
      <w:proofErr w:type="spellEnd"/>
      <w:r w:rsidRPr="008E0220">
        <w:rPr>
          <w:rFonts w:cs="NewCaledonia"/>
          <w:sz w:val="24"/>
          <w:szCs w:val="24"/>
        </w:rPr>
        <w:t xml:space="preserve"> a bank holiday and creating the Federal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Deposit Insurance Corporat</w:t>
      </w:r>
      <w:r w:rsidR="00165ECE" w:rsidRPr="008E0220">
        <w:rPr>
          <w:rFonts w:cs="NewCaledonia"/>
          <w:sz w:val="24"/>
          <w:szCs w:val="24"/>
        </w:rPr>
        <w:t xml:space="preserve">ion (FDIC) would </w:t>
      </w:r>
      <w:r w:rsidRPr="008E0220">
        <w:rPr>
          <w:rFonts w:cs="NewCaledonia"/>
          <w:sz w:val="24"/>
          <w:szCs w:val="24"/>
        </w:rPr>
        <w:t>aid the nation’s banking system by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restricting</w:t>
      </w:r>
      <w:proofErr w:type="gramEnd"/>
      <w:r w:rsidRPr="008E0220">
        <w:rPr>
          <w:rFonts w:cs="NewCaledonia"/>
          <w:sz w:val="24"/>
          <w:szCs w:val="24"/>
        </w:rPr>
        <w:t xml:space="preserve"> foreign investments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eliminating</w:t>
      </w:r>
      <w:proofErr w:type="gramEnd"/>
      <w:r w:rsidRPr="008E0220">
        <w:rPr>
          <w:rFonts w:cs="NewCaledonia"/>
          <w:sz w:val="24"/>
          <w:szCs w:val="24"/>
        </w:rPr>
        <w:t xml:space="preserve"> government regulation of banks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restoring</w:t>
      </w:r>
      <w:proofErr w:type="gramEnd"/>
      <w:r w:rsidRPr="008E0220">
        <w:rPr>
          <w:rFonts w:cs="NewCaledonia"/>
          <w:sz w:val="24"/>
          <w:szCs w:val="24"/>
        </w:rPr>
        <w:t xml:space="preserve"> public </w:t>
      </w:r>
      <w:proofErr w:type="spellStart"/>
      <w:r w:rsidRPr="008E0220">
        <w:rPr>
          <w:rFonts w:cs="NewCaledonia"/>
          <w:sz w:val="24"/>
          <w:szCs w:val="24"/>
        </w:rPr>
        <w:t>confi</w:t>
      </w:r>
      <w:proofErr w:type="spellEnd"/>
      <w:r w:rsidRPr="008E0220">
        <w:rPr>
          <w:rFonts w:cs="NewCaledonia"/>
          <w:sz w:val="24"/>
          <w:szCs w:val="24"/>
        </w:rPr>
        <w:t xml:space="preserve"> </w:t>
      </w:r>
      <w:proofErr w:type="spellStart"/>
      <w:r w:rsidRPr="008E0220">
        <w:rPr>
          <w:rFonts w:cs="NewCaledonia"/>
          <w:sz w:val="24"/>
          <w:szCs w:val="24"/>
        </w:rPr>
        <w:t>dence</w:t>
      </w:r>
      <w:proofErr w:type="spellEnd"/>
      <w:r w:rsidRPr="008E0220">
        <w:rPr>
          <w:rFonts w:cs="NewCaledonia"/>
          <w:sz w:val="24"/>
          <w:szCs w:val="24"/>
        </w:rPr>
        <w:t xml:space="preserve"> in banks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granting</w:t>
      </w:r>
      <w:proofErr w:type="gramEnd"/>
      <w:r w:rsidRPr="008E0220">
        <w:rPr>
          <w:rFonts w:cs="NewCaledonia"/>
          <w:sz w:val="24"/>
          <w:szCs w:val="24"/>
        </w:rPr>
        <w:t xml:space="preserve"> tax relief</w:t>
      </w:r>
    </w:p>
    <w:p w:rsidR="00165ECE" w:rsidRPr="008E0220" w:rsidRDefault="00165ECE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Base your answe</w:t>
      </w:r>
      <w:r w:rsidR="00165ECE" w:rsidRPr="008E0220">
        <w:rPr>
          <w:rFonts w:cs="NewCaledonia"/>
          <w:sz w:val="24"/>
          <w:szCs w:val="24"/>
        </w:rPr>
        <w:t xml:space="preserve">r to question 28 on the passage </w:t>
      </w:r>
      <w:r w:rsidRPr="008E0220">
        <w:rPr>
          <w:rFonts w:cs="NewCaledonia"/>
          <w:sz w:val="24"/>
          <w:szCs w:val="24"/>
        </w:rPr>
        <w:t>below and on your knowledge of social studies.</w:t>
      </w:r>
    </w:p>
    <w:p w:rsidR="00165ECE" w:rsidRPr="008E0220" w:rsidRDefault="00165ECE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. . . I see one-third of a nation ill-housed, ill-clad,</w:t>
      </w:r>
      <w:r w:rsidR="008E0220">
        <w:rPr>
          <w:rFonts w:cs="NewCaledonia"/>
          <w:sz w:val="24"/>
          <w:szCs w:val="24"/>
        </w:rPr>
        <w:t xml:space="preserve"> </w:t>
      </w:r>
      <w:proofErr w:type="gramStart"/>
      <w:r w:rsidRPr="008E0220">
        <w:rPr>
          <w:rFonts w:cs="NewCaledonia"/>
          <w:sz w:val="24"/>
          <w:szCs w:val="24"/>
        </w:rPr>
        <w:t>ill</w:t>
      </w:r>
      <w:proofErr w:type="gramEnd"/>
      <w:r w:rsidRPr="008E0220">
        <w:rPr>
          <w:rFonts w:cs="NewCaledonia"/>
          <w:sz w:val="24"/>
          <w:szCs w:val="24"/>
        </w:rPr>
        <w:t>-nourished.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It is not in despair that I paint you that picture.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I paint it for you in hope—because the Nation,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seeing and understanding the injustice in it,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proposes to paint it out. We are determined to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make every American citizen the subject of his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country’s interest and concern; and we will never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regard any faithful, law-abiding group within our</w:t>
      </w:r>
      <w:r w:rsidR="008E0220">
        <w:rPr>
          <w:rFonts w:cs="NewCaledonia"/>
          <w:sz w:val="24"/>
          <w:szCs w:val="24"/>
        </w:rPr>
        <w:t xml:space="preserve"> </w:t>
      </w:r>
      <w:r w:rsidR="00165ECE" w:rsidRPr="008E0220">
        <w:rPr>
          <w:rFonts w:cs="NewCaledonia"/>
          <w:sz w:val="24"/>
          <w:szCs w:val="24"/>
        </w:rPr>
        <w:t>borders as superfl</w:t>
      </w:r>
      <w:r w:rsidRPr="008E0220">
        <w:rPr>
          <w:rFonts w:cs="NewCaledonia"/>
          <w:sz w:val="24"/>
          <w:szCs w:val="24"/>
        </w:rPr>
        <w:t>uous. The test of our progress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is not whether we add more to the abundance of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those who have much; it is whether we provide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enough for those who have too little. . . .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—President Franklin D. Roosevelt, Second Inaugural</w:t>
      </w:r>
    </w:p>
    <w:p w:rsidR="00165ECE" w:rsidRPr="008E0220" w:rsidRDefault="00165ECE" w:rsidP="004426AF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Address, January 20, 1937</w:t>
      </w:r>
    </w:p>
    <w:p w:rsidR="00165ECE" w:rsidRPr="008E0220" w:rsidRDefault="00165ECE" w:rsidP="004426AF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NewCaledonia"/>
          <w:sz w:val="24"/>
          <w:szCs w:val="24"/>
        </w:rPr>
        <w:t>28 President Franklin D. Roosevelt addressed the</w:t>
      </w:r>
      <w:r w:rsidR="00165ECE" w:rsidRPr="008E0220">
        <w:rPr>
          <w:rFonts w:cs="HelveticaNeue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situation described in this speech by</w:t>
      </w:r>
    </w:p>
    <w:p w:rsidR="004426AF" w:rsidRPr="008E0220" w:rsidRDefault="00165ECE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reducing</w:t>
      </w:r>
      <w:proofErr w:type="gramEnd"/>
      <w:r w:rsidRPr="008E0220">
        <w:rPr>
          <w:rFonts w:cs="NewCaledonia"/>
          <w:sz w:val="24"/>
          <w:szCs w:val="24"/>
        </w:rPr>
        <w:t xml:space="preserve"> the infl</w:t>
      </w:r>
      <w:r w:rsidR="004426AF" w:rsidRPr="008E0220">
        <w:rPr>
          <w:rFonts w:cs="NewCaledonia"/>
          <w:sz w:val="24"/>
          <w:szCs w:val="24"/>
        </w:rPr>
        <w:t>uence of labor unions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supporti</w:t>
      </w:r>
      <w:r w:rsidR="00165ECE" w:rsidRPr="008E0220">
        <w:rPr>
          <w:rFonts w:cs="NewCaledonia"/>
          <w:sz w:val="24"/>
          <w:szCs w:val="24"/>
        </w:rPr>
        <w:t>ng</w:t>
      </w:r>
      <w:proofErr w:type="gramEnd"/>
      <w:r w:rsidR="00165ECE" w:rsidRPr="008E0220">
        <w:rPr>
          <w:rFonts w:cs="NewCaledonia"/>
          <w:sz w:val="24"/>
          <w:szCs w:val="24"/>
        </w:rPr>
        <w:t xml:space="preserve"> programs to aid the poor and </w:t>
      </w:r>
      <w:r w:rsidRPr="008E0220">
        <w:rPr>
          <w:rFonts w:cs="NewCaledonia"/>
          <w:sz w:val="24"/>
          <w:szCs w:val="24"/>
        </w:rPr>
        <w:t>unemployed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promoting</w:t>
      </w:r>
      <w:proofErr w:type="gramEnd"/>
      <w:r w:rsidRPr="008E0220">
        <w:rPr>
          <w:rFonts w:cs="NewCaledonia"/>
          <w:sz w:val="24"/>
          <w:szCs w:val="24"/>
        </w:rPr>
        <w:t xml:space="preserve"> the interests of big business</w:t>
      </w:r>
    </w:p>
    <w:p w:rsidR="004426AF" w:rsidRPr="008E0220" w:rsidRDefault="004426AF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adopting</w:t>
      </w:r>
      <w:proofErr w:type="gramEnd"/>
      <w:r w:rsidRPr="008E0220">
        <w:rPr>
          <w:rFonts w:cs="NewCaledonia"/>
          <w:sz w:val="24"/>
          <w:szCs w:val="24"/>
        </w:rPr>
        <w:t xml:space="preserve"> the trickle-down economic theory</w:t>
      </w:r>
    </w:p>
    <w:p w:rsidR="00165ECE" w:rsidRPr="008E0220" w:rsidRDefault="00165ECE" w:rsidP="004426A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after="0" w:line="165" w:lineRule="exact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The Neutrality Acts of 1935 and 1937 were enacted by Congress to</w:t>
      </w:r>
    </w:p>
    <w:p w:rsidR="00165ECE" w:rsidRPr="008E0220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36" w:hanging="360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help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the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United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States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recover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from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the</w:t>
      </w:r>
      <w:r w:rsidRPr="008E0220">
        <w:rPr>
          <w:rFonts w:cs="Garamond"/>
          <w:spacing w:val="-12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Great</w:t>
      </w:r>
      <w:r w:rsidRPr="008E0220">
        <w:rPr>
          <w:rFonts w:cs="Garamond"/>
          <w:spacing w:val="1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Depression</w:t>
      </w:r>
    </w:p>
    <w:p w:rsidR="00165ECE" w:rsidRPr="008E0220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stop Nazi Germany from conquering</w:t>
      </w:r>
      <w:r w:rsidRPr="008E0220">
        <w:rPr>
          <w:rFonts w:cs="Garamond"/>
          <w:spacing w:val="10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Europe</w:t>
      </w:r>
    </w:p>
    <w:p w:rsidR="00165ECE" w:rsidRPr="008E0220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44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 xml:space="preserve">aid the Americans who fought in the </w:t>
      </w:r>
      <w:r w:rsidRPr="008E0220">
        <w:rPr>
          <w:rFonts w:cs="Garamond"/>
          <w:spacing w:val="-13"/>
          <w:w w:val="105"/>
          <w:sz w:val="24"/>
          <w:szCs w:val="24"/>
        </w:rPr>
        <w:t xml:space="preserve">Spanish </w:t>
      </w:r>
      <w:r w:rsidRPr="008E0220">
        <w:rPr>
          <w:rFonts w:cs="Garamond"/>
          <w:w w:val="105"/>
          <w:sz w:val="24"/>
          <w:szCs w:val="24"/>
        </w:rPr>
        <w:t>Civil</w:t>
      </w:r>
      <w:r w:rsidRPr="008E0220">
        <w:rPr>
          <w:rFonts w:cs="Garamond"/>
          <w:spacing w:val="5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War</w:t>
      </w:r>
    </w:p>
    <w:p w:rsidR="00165ECE" w:rsidRPr="008E0220" w:rsidRDefault="00165ECE" w:rsidP="00165ECE">
      <w:pPr>
        <w:numPr>
          <w:ilvl w:val="0"/>
          <w:numId w:val="3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44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prevent the United States from being drawn into another world</w:t>
      </w:r>
      <w:r w:rsidRPr="008E0220">
        <w:rPr>
          <w:rFonts w:cs="Garamond"/>
          <w:spacing w:val="49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war</w:t>
      </w: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cs="Garamond"/>
          <w:sz w:val="24"/>
          <w:szCs w:val="24"/>
        </w:rPr>
      </w:pP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" w:right="145" w:hanging="4"/>
        <w:jc w:val="both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“Yesterday, December 7, 1941—a date which will live in infamy—the United States of America was suddenly and deliberately attacked by naval and air forces of the Empire of Japan. . . .”</w:t>
      </w: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before="32" w:after="0" w:line="193" w:lineRule="exact"/>
        <w:ind w:right="108"/>
        <w:jc w:val="right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—President Franklin D. Roosevelt, Address to Congress,</w:t>
      </w: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after="0" w:line="193" w:lineRule="exact"/>
        <w:ind w:right="129"/>
        <w:jc w:val="right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December 8, 1941</w:t>
      </w: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  <w:sz w:val="24"/>
          <w:szCs w:val="24"/>
        </w:rPr>
      </w:pP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" w:right="143" w:hanging="9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In this statement, President Roosevelt was addressing Congress about the</w:t>
      </w:r>
    </w:p>
    <w:p w:rsidR="00165ECE" w:rsidRPr="008E0220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51" w:hanging="369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sinking of merchant ships in the Atlantic</w:t>
      </w:r>
      <w:r w:rsidRPr="008E0220">
        <w:rPr>
          <w:rFonts w:cs="Garamond"/>
          <w:spacing w:val="43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Ocean</w:t>
      </w:r>
    </w:p>
    <w:p w:rsidR="00165ECE" w:rsidRPr="008E0220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D-Day invasion of</w:t>
      </w:r>
      <w:r w:rsidRPr="008E0220">
        <w:rPr>
          <w:rFonts w:cs="Garamond"/>
          <w:spacing w:val="6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France</w:t>
      </w:r>
    </w:p>
    <w:p w:rsidR="00165ECE" w:rsidRPr="008E0220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bombing of Pearl</w:t>
      </w:r>
      <w:r w:rsidRPr="008E0220">
        <w:rPr>
          <w:rFonts w:cs="Garamond"/>
          <w:spacing w:val="6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Harbor</w:t>
      </w:r>
    </w:p>
    <w:p w:rsidR="00165ECE" w:rsidRPr="008E0220" w:rsidRDefault="00165ECE" w:rsidP="00165ECE">
      <w:pPr>
        <w:numPr>
          <w:ilvl w:val="0"/>
          <w:numId w:val="2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air raids on the Panama</w:t>
      </w:r>
      <w:r w:rsidRPr="008E0220">
        <w:rPr>
          <w:rFonts w:cs="Garamond"/>
          <w:spacing w:val="10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Canal</w:t>
      </w: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Garamond"/>
          <w:sz w:val="24"/>
          <w:szCs w:val="24"/>
        </w:rPr>
      </w:pPr>
    </w:p>
    <w:p w:rsidR="00165ECE" w:rsidRPr="008E0220" w:rsidRDefault="00165ECE" w:rsidP="00165E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" w:right="136" w:hanging="3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During World War II, the federal government was accused of violating constitutional rights by</w:t>
      </w:r>
    </w:p>
    <w:p w:rsidR="00165ECE" w:rsidRPr="008E0220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hanging="369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signing the Yalta</w:t>
      </w:r>
      <w:r w:rsidRPr="008E0220">
        <w:rPr>
          <w:rFonts w:cs="Garamond"/>
          <w:spacing w:val="6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Agreement</w:t>
      </w:r>
    </w:p>
    <w:p w:rsidR="00165ECE" w:rsidRPr="008E0220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47" w:hanging="369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implementing a draft to expand the</w:t>
      </w:r>
      <w:r w:rsidRPr="008E0220">
        <w:rPr>
          <w:rFonts w:cs="Garamond"/>
          <w:spacing w:val="-9"/>
          <w:w w:val="105"/>
          <w:sz w:val="24"/>
          <w:szCs w:val="24"/>
        </w:rPr>
        <w:t xml:space="preserve"> </w:t>
      </w:r>
      <w:r w:rsidRPr="008E0220">
        <w:rPr>
          <w:rFonts w:cs="Garamond"/>
          <w:spacing w:val="-11"/>
          <w:w w:val="105"/>
          <w:sz w:val="24"/>
          <w:szCs w:val="24"/>
        </w:rPr>
        <w:t xml:space="preserve">armed </w:t>
      </w:r>
      <w:r w:rsidRPr="008E0220">
        <w:rPr>
          <w:rFonts w:cs="Garamond"/>
          <w:w w:val="105"/>
          <w:sz w:val="24"/>
          <w:szCs w:val="24"/>
        </w:rPr>
        <w:t>forces</w:t>
      </w:r>
    </w:p>
    <w:p w:rsidR="00165ECE" w:rsidRPr="008E0220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79" w:right="136" w:hanging="377"/>
        <w:rPr>
          <w:rFonts w:cs="Garamond"/>
          <w:w w:val="105"/>
          <w:sz w:val="24"/>
          <w:szCs w:val="24"/>
        </w:rPr>
      </w:pPr>
      <w:r w:rsidRPr="008E0220">
        <w:rPr>
          <w:rFonts w:cs="Garamond"/>
          <w:w w:val="105"/>
          <w:sz w:val="24"/>
          <w:szCs w:val="24"/>
        </w:rPr>
        <w:t>relocating Japanese Americans to internment</w:t>
      </w:r>
      <w:r w:rsidRPr="008E0220">
        <w:rPr>
          <w:rFonts w:cs="Garamond"/>
          <w:spacing w:val="34"/>
          <w:w w:val="105"/>
          <w:sz w:val="24"/>
          <w:szCs w:val="24"/>
        </w:rPr>
        <w:t xml:space="preserve"> </w:t>
      </w:r>
      <w:r w:rsidRPr="008E0220">
        <w:rPr>
          <w:rFonts w:cs="Garamond"/>
          <w:w w:val="105"/>
          <w:sz w:val="24"/>
          <w:szCs w:val="24"/>
        </w:rPr>
        <w:t>camps</w:t>
      </w:r>
    </w:p>
    <w:p w:rsidR="00165ECE" w:rsidRPr="008E0220" w:rsidRDefault="00165ECE" w:rsidP="00165ECE">
      <w:pPr>
        <w:numPr>
          <w:ilvl w:val="0"/>
          <w:numId w:val="1"/>
        </w:numPr>
        <w:tabs>
          <w:tab w:val="left" w:pos="5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7" w:hanging="365"/>
        <w:rPr>
          <w:rFonts w:cs="Garamond"/>
          <w:w w:val="110"/>
          <w:sz w:val="24"/>
          <w:szCs w:val="24"/>
        </w:rPr>
      </w:pPr>
      <w:r w:rsidRPr="008E0220">
        <w:rPr>
          <w:rFonts w:cs="Garamond"/>
          <w:w w:val="110"/>
          <w:sz w:val="24"/>
          <w:szCs w:val="24"/>
        </w:rPr>
        <w:t>initiating the secret Manhattan</w:t>
      </w:r>
      <w:r w:rsidRPr="008E0220">
        <w:rPr>
          <w:rFonts w:cs="Garamond"/>
          <w:spacing w:val="-3"/>
          <w:w w:val="110"/>
          <w:sz w:val="24"/>
          <w:szCs w:val="24"/>
        </w:rPr>
        <w:t xml:space="preserve"> </w:t>
      </w:r>
      <w:r w:rsidRPr="008E0220">
        <w:rPr>
          <w:rFonts w:cs="Garamond"/>
          <w:w w:val="110"/>
          <w:sz w:val="24"/>
          <w:szCs w:val="24"/>
        </w:rPr>
        <w:t>Project</w:t>
      </w:r>
    </w:p>
    <w:p w:rsidR="00165ECE" w:rsidRPr="008E0220" w:rsidRDefault="00165ECE" w:rsidP="00165E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During the 1960s, members of the Student Nonviolent Coordinating Committee (SNCC) used sit-ins primarily to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protest</w:t>
      </w:r>
      <w:proofErr w:type="gramEnd"/>
      <w:r w:rsidRPr="008E0220">
        <w:rPr>
          <w:rFonts w:cs="NewCaledonia"/>
          <w:sz w:val="24"/>
          <w:szCs w:val="24"/>
        </w:rPr>
        <w:t xml:space="preserve"> high college tuition costs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promote</w:t>
      </w:r>
      <w:proofErr w:type="gramEnd"/>
      <w:r w:rsidRPr="008E0220">
        <w:rPr>
          <w:rFonts w:cs="NewCaledonia"/>
          <w:sz w:val="24"/>
          <w:szCs w:val="24"/>
        </w:rPr>
        <w:t xml:space="preserve"> passage of clean air laws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support</w:t>
      </w:r>
      <w:proofErr w:type="gramEnd"/>
      <w:r w:rsidRPr="008E0220">
        <w:rPr>
          <w:rFonts w:cs="NewCaledonia"/>
          <w:sz w:val="24"/>
          <w:szCs w:val="24"/>
        </w:rPr>
        <w:t xml:space="preserve"> voting rights for 18-year-old citizens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challenge</w:t>
      </w:r>
      <w:proofErr w:type="gramEnd"/>
      <w:r w:rsidRPr="008E0220">
        <w:rPr>
          <w:rFonts w:cs="NewCaledonia"/>
          <w:sz w:val="24"/>
          <w:szCs w:val="24"/>
        </w:rPr>
        <w:t xml:space="preserve"> racially segregated public facilities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36 What was a major result of the Cuban missile crisis of 1962?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Fidel Castro was removed from power.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Steps were taken to relax Cold War tensions.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United Nations forces invaded Cuba.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Trade between Cuba and the United States increased.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37 President Kennedy created the Peace Corps in the 1960s to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spellStart"/>
      <w:proofErr w:type="gramStart"/>
      <w:r w:rsidRPr="008E0220">
        <w:rPr>
          <w:rFonts w:cs="NewCaledonia"/>
          <w:sz w:val="24"/>
          <w:szCs w:val="24"/>
        </w:rPr>
        <w:t>fighht</w:t>
      </w:r>
      <w:proofErr w:type="spellEnd"/>
      <w:proofErr w:type="gramEnd"/>
      <w:r w:rsidRPr="008E0220">
        <w:rPr>
          <w:rFonts w:cs="NewCaledonia"/>
          <w:sz w:val="24"/>
          <w:szCs w:val="24"/>
        </w:rPr>
        <w:t xml:space="preserve"> revolutionaries in democratic nations with military force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improve</w:t>
      </w:r>
      <w:proofErr w:type="gramEnd"/>
      <w:r w:rsidRPr="008E0220">
        <w:rPr>
          <w:rFonts w:cs="NewCaledonia"/>
          <w:sz w:val="24"/>
          <w:szCs w:val="24"/>
        </w:rPr>
        <w:t xml:space="preserve"> economic conditions in developing countries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rebuild</w:t>
      </w:r>
      <w:proofErr w:type="gramEnd"/>
      <w:r w:rsidRPr="008E0220">
        <w:rPr>
          <w:rFonts w:cs="NewCaledonia"/>
          <w:sz w:val="24"/>
          <w:szCs w:val="24"/>
        </w:rPr>
        <w:t xml:space="preserve"> United States cities through urban renewal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overthrow</w:t>
      </w:r>
      <w:proofErr w:type="gramEnd"/>
      <w:r w:rsidRPr="008E0220">
        <w:rPr>
          <w:rFonts w:cs="NewCaledonia"/>
          <w:sz w:val="24"/>
          <w:szCs w:val="24"/>
        </w:rPr>
        <w:t xml:space="preserve"> Soviet control in Eastern Europe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38 Which statement about the Vietnam War is an opinion?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President Lyndon B. Johnson’s escalation of the war was a mistake.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United States forces withdrew from Vietnam during the presidency of Gerald Ford.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Disagreement over the war divided the American public.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The Vietnam War had been the longest military conflict in United States history.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39 The SALT I and SALT II agreements of the 1970s tried to improve Cold War relations between the United States and the Soviet Union by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encouraging</w:t>
      </w:r>
      <w:proofErr w:type="gramEnd"/>
      <w:r w:rsidRPr="008E0220">
        <w:rPr>
          <w:rFonts w:cs="NewCaledonia"/>
          <w:sz w:val="24"/>
          <w:szCs w:val="24"/>
        </w:rPr>
        <w:t xml:space="preserve"> space exploration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increasing</w:t>
      </w:r>
      <w:proofErr w:type="gramEnd"/>
      <w:r w:rsidRPr="008E0220">
        <w:rPr>
          <w:rFonts w:cs="NewCaledonia"/>
          <w:sz w:val="24"/>
          <w:szCs w:val="24"/>
        </w:rPr>
        <w:t xml:space="preserve"> cultural exchanges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lowering</w:t>
      </w:r>
      <w:proofErr w:type="gramEnd"/>
      <w:r w:rsidRPr="008E0220">
        <w:rPr>
          <w:rFonts w:cs="NewCaledonia"/>
          <w:sz w:val="24"/>
          <w:szCs w:val="24"/>
        </w:rPr>
        <w:t xml:space="preserve"> barriers to trade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limiting</w:t>
      </w:r>
      <w:proofErr w:type="gramEnd"/>
      <w:r w:rsidRPr="008E0220">
        <w:rPr>
          <w:rFonts w:cs="NewCaledonia"/>
          <w:sz w:val="24"/>
          <w:szCs w:val="24"/>
        </w:rPr>
        <w:t xml:space="preserve"> nuclear weapons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40 What was a major achievement of the presidency of Jimmy Carter?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uniting</w:t>
      </w:r>
      <w:proofErr w:type="gramEnd"/>
      <w:r w:rsidRPr="008E0220">
        <w:rPr>
          <w:rFonts w:cs="NewCaledonia"/>
          <w:sz w:val="24"/>
          <w:szCs w:val="24"/>
        </w:rPr>
        <w:t xml:space="preserve"> East Germany and West Germany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negotiating</w:t>
      </w:r>
      <w:proofErr w:type="gramEnd"/>
      <w:r w:rsidRPr="008E0220">
        <w:rPr>
          <w:rFonts w:cs="NewCaledonia"/>
          <w:sz w:val="24"/>
          <w:szCs w:val="24"/>
        </w:rPr>
        <w:t xml:space="preserve"> the peace accord between Egypt and Israel at Camp David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ending</w:t>
      </w:r>
      <w:proofErr w:type="gramEnd"/>
      <w:r w:rsidRPr="008E0220">
        <w:rPr>
          <w:rFonts w:cs="NewCaledonia"/>
          <w:sz w:val="24"/>
          <w:szCs w:val="24"/>
        </w:rPr>
        <w:t xml:space="preserve"> United States dependence on imported oil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rescuing</w:t>
      </w:r>
      <w:proofErr w:type="gramEnd"/>
      <w:r w:rsidRPr="008E0220">
        <w:rPr>
          <w:rFonts w:cs="NewCaledonia"/>
          <w:sz w:val="24"/>
          <w:szCs w:val="24"/>
        </w:rPr>
        <w:t xml:space="preserve"> United States hostages in Iran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41 President Ronald Reagan supported supply-side economics through reduced tax rates to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encourage</w:t>
      </w:r>
      <w:proofErr w:type="gramEnd"/>
      <w:r w:rsidRPr="008E0220">
        <w:rPr>
          <w:rFonts w:cs="NewCaledonia"/>
          <w:sz w:val="24"/>
          <w:szCs w:val="24"/>
        </w:rPr>
        <w:t xml:space="preserve"> economic growth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create</w:t>
      </w:r>
      <w:proofErr w:type="gramEnd"/>
      <w:r w:rsidRPr="008E0220">
        <w:rPr>
          <w:rFonts w:cs="NewCaledonia"/>
          <w:sz w:val="24"/>
          <w:szCs w:val="24"/>
        </w:rPr>
        <w:t xml:space="preserve"> more public-works jobs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increase</w:t>
      </w:r>
      <w:proofErr w:type="gramEnd"/>
      <w:r w:rsidRPr="008E0220">
        <w:rPr>
          <w:rFonts w:cs="NewCaledonia"/>
          <w:sz w:val="24"/>
          <w:szCs w:val="24"/>
        </w:rPr>
        <w:t xml:space="preserve"> government regulation of business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decrease</w:t>
      </w:r>
      <w:proofErr w:type="gramEnd"/>
      <w:r w:rsidRPr="008E0220">
        <w:rPr>
          <w:rFonts w:cs="NewCaledonia"/>
          <w:sz w:val="24"/>
          <w:szCs w:val="24"/>
        </w:rPr>
        <w:t xml:space="preserve"> defense spending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42 The North American Free Trade Agreement (NAFTA) and the General Agreement on Tariffs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and</w:t>
      </w:r>
      <w:proofErr w:type="gramEnd"/>
      <w:r w:rsidRPr="008E0220">
        <w:rPr>
          <w:rFonts w:cs="NewCaledonia"/>
          <w:sz w:val="24"/>
          <w:szCs w:val="24"/>
        </w:rPr>
        <w:t xml:space="preserve"> Trade (GATT) were created primarily to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support</w:t>
      </w:r>
      <w:proofErr w:type="gramEnd"/>
      <w:r w:rsidRPr="008E0220">
        <w:rPr>
          <w:rFonts w:cs="NewCaledonia"/>
          <w:sz w:val="24"/>
          <w:szCs w:val="24"/>
        </w:rPr>
        <w:t xml:space="preserve"> environmentalism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maintain</w:t>
      </w:r>
      <w:proofErr w:type="gramEnd"/>
      <w:r w:rsidRPr="008E0220">
        <w:rPr>
          <w:rFonts w:cs="NewCaledonia"/>
          <w:sz w:val="24"/>
          <w:szCs w:val="24"/>
        </w:rPr>
        <w:t xml:space="preserve"> mutual defense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improve</w:t>
      </w:r>
      <w:proofErr w:type="gramEnd"/>
      <w:r w:rsidRPr="008E0220">
        <w:rPr>
          <w:rFonts w:cs="NewCaledonia"/>
          <w:sz w:val="24"/>
          <w:szCs w:val="24"/>
        </w:rPr>
        <w:t xml:space="preserve"> public health worldwide</w:t>
      </w:r>
    </w:p>
    <w:p w:rsidR="00DA0C43" w:rsidRPr="008E0220" w:rsidRDefault="00DA0C43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promote</w:t>
      </w:r>
      <w:proofErr w:type="gramEnd"/>
      <w:r w:rsidRPr="008E0220">
        <w:rPr>
          <w:rFonts w:cs="NewCaledonia"/>
          <w:sz w:val="24"/>
          <w:szCs w:val="24"/>
        </w:rPr>
        <w:t xml:space="preserve"> economic interdependence</w:t>
      </w:r>
    </w:p>
    <w:p w:rsidR="008759EA" w:rsidRPr="008E0220" w:rsidRDefault="008759EA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759EA" w:rsidRPr="008E0220" w:rsidRDefault="008759EA" w:rsidP="008759EA">
      <w:pPr>
        <w:pStyle w:val="BodyText"/>
        <w:kinsoku w:val="0"/>
        <w:overflowPunct w:val="0"/>
        <w:spacing w:before="1"/>
        <w:ind w:left="267" w:right="101" w:hanging="262"/>
        <w:jc w:val="both"/>
        <w:rPr>
          <w:rFonts w:asciiTheme="minorHAnsi" w:hAnsiTheme="minorHAnsi"/>
          <w:w w:val="105"/>
          <w:sz w:val="24"/>
          <w:szCs w:val="24"/>
        </w:rPr>
      </w:pPr>
      <w:r w:rsidRPr="008E0220">
        <w:rPr>
          <w:rFonts w:asciiTheme="minorHAnsi" w:hAnsiTheme="minorHAnsi"/>
          <w:w w:val="105"/>
          <w:sz w:val="24"/>
          <w:szCs w:val="24"/>
        </w:rPr>
        <w:t xml:space="preserve">5 ‘‘. . . Under a government which imprisons any unjustly, the true place for a just man is also a </w:t>
      </w:r>
      <w:proofErr w:type="gramStart"/>
      <w:r w:rsidRPr="008E0220">
        <w:rPr>
          <w:rFonts w:asciiTheme="minorHAnsi" w:hAnsiTheme="minorHAnsi"/>
          <w:w w:val="105"/>
          <w:sz w:val="24"/>
          <w:szCs w:val="24"/>
        </w:rPr>
        <w:t>prison.</w:t>
      </w:r>
      <w:proofErr w:type="gramEnd"/>
      <w:r w:rsidRPr="008E0220">
        <w:rPr>
          <w:rFonts w:asciiTheme="minorHAnsi" w:hAnsiTheme="minorHAnsi"/>
          <w:w w:val="105"/>
          <w:sz w:val="24"/>
          <w:szCs w:val="24"/>
        </w:rPr>
        <w:t xml:space="preserve"> . . .’’</w:t>
      </w:r>
      <w:r w:rsidRPr="008E0220">
        <w:rPr>
          <w:rFonts w:asciiTheme="minorHAnsi" w:hAnsiTheme="minorHAnsi" w:cs="Arial"/>
          <w:sz w:val="24"/>
          <w:szCs w:val="24"/>
        </w:rPr>
        <w:t>—Henry David Thoreau</w:t>
      </w:r>
    </w:p>
    <w:p w:rsidR="008759EA" w:rsidRPr="008E0220" w:rsidRDefault="008759EA" w:rsidP="008759EA">
      <w:pPr>
        <w:pStyle w:val="BodyText"/>
        <w:kinsoku w:val="0"/>
        <w:overflowPunct w:val="0"/>
        <w:spacing w:before="3"/>
        <w:rPr>
          <w:rFonts w:asciiTheme="minorHAnsi" w:hAnsiTheme="minorHAnsi" w:cs="Arial"/>
          <w:sz w:val="24"/>
          <w:szCs w:val="24"/>
        </w:rPr>
      </w:pPr>
    </w:p>
    <w:p w:rsidR="008759EA" w:rsidRPr="008E0220" w:rsidRDefault="008759EA" w:rsidP="008759EA">
      <w:pPr>
        <w:pStyle w:val="BodyText"/>
        <w:kinsoku w:val="0"/>
        <w:overflowPunct w:val="0"/>
        <w:ind w:left="270" w:right="103" w:hanging="9"/>
        <w:rPr>
          <w:rFonts w:asciiTheme="minorHAnsi" w:hAnsiTheme="minorHAnsi"/>
          <w:w w:val="105"/>
          <w:sz w:val="24"/>
          <w:szCs w:val="24"/>
        </w:rPr>
      </w:pPr>
      <w:r w:rsidRPr="008E0220">
        <w:rPr>
          <w:rFonts w:asciiTheme="minorHAnsi" w:hAnsiTheme="minorHAnsi"/>
          <w:w w:val="105"/>
          <w:sz w:val="24"/>
          <w:szCs w:val="24"/>
        </w:rPr>
        <w:t>Which leader’s reform efforts reflect the idea in this statement by Thoreau?</w:t>
      </w:r>
    </w:p>
    <w:p w:rsidR="008759EA" w:rsidRPr="008E0220" w:rsidRDefault="008759EA" w:rsidP="008759EA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79" w:line="260" w:lineRule="exact"/>
        <w:ind w:right="104"/>
        <w:rPr>
          <w:rFonts w:asciiTheme="minorHAnsi" w:hAnsiTheme="minorHAnsi"/>
        </w:rPr>
      </w:pPr>
      <w:r w:rsidRPr="008E0220">
        <w:rPr>
          <w:rFonts w:asciiTheme="minorHAnsi" w:hAnsiTheme="minorHAnsi"/>
        </w:rPr>
        <w:t>Booker</w:t>
      </w:r>
      <w:r w:rsidRPr="008E0220">
        <w:rPr>
          <w:rFonts w:asciiTheme="minorHAnsi" w:hAnsiTheme="minorHAnsi"/>
          <w:spacing w:val="-18"/>
        </w:rPr>
        <w:t xml:space="preserve"> </w:t>
      </w:r>
      <w:r w:rsidRPr="008E0220">
        <w:rPr>
          <w:rFonts w:asciiTheme="minorHAnsi" w:hAnsiTheme="minorHAnsi"/>
        </w:rPr>
        <w:t>T.</w:t>
      </w:r>
      <w:r w:rsidRPr="008E0220">
        <w:rPr>
          <w:rFonts w:asciiTheme="minorHAnsi" w:hAnsiTheme="minorHAnsi"/>
          <w:spacing w:val="-18"/>
        </w:rPr>
        <w:t xml:space="preserve"> </w:t>
      </w:r>
      <w:r w:rsidRPr="008E0220">
        <w:rPr>
          <w:rFonts w:asciiTheme="minorHAnsi" w:hAnsiTheme="minorHAnsi"/>
        </w:rPr>
        <w:t>Washington’s</w:t>
      </w:r>
      <w:r w:rsidRPr="008E0220">
        <w:rPr>
          <w:rFonts w:asciiTheme="minorHAnsi" w:hAnsiTheme="minorHAnsi"/>
          <w:spacing w:val="-18"/>
        </w:rPr>
        <w:t xml:space="preserve"> </w:t>
      </w:r>
      <w:r w:rsidRPr="008E0220">
        <w:rPr>
          <w:rFonts w:asciiTheme="minorHAnsi" w:hAnsiTheme="minorHAnsi"/>
        </w:rPr>
        <w:t>support</w:t>
      </w:r>
      <w:r w:rsidRPr="008E0220">
        <w:rPr>
          <w:rFonts w:asciiTheme="minorHAnsi" w:hAnsiTheme="minorHAnsi"/>
          <w:spacing w:val="-18"/>
        </w:rPr>
        <w:t xml:space="preserve"> </w:t>
      </w:r>
      <w:r w:rsidRPr="008E0220">
        <w:rPr>
          <w:rFonts w:asciiTheme="minorHAnsi" w:hAnsiTheme="minorHAnsi"/>
        </w:rPr>
        <w:t>for</w:t>
      </w:r>
      <w:r w:rsidRPr="008E0220">
        <w:rPr>
          <w:rFonts w:asciiTheme="minorHAnsi" w:hAnsiTheme="minorHAnsi"/>
          <w:spacing w:val="-18"/>
        </w:rPr>
        <w:t xml:space="preserve"> </w:t>
      </w:r>
      <w:r w:rsidRPr="008E0220">
        <w:rPr>
          <w:rFonts w:asciiTheme="minorHAnsi" w:hAnsiTheme="minorHAnsi"/>
        </w:rPr>
        <w:t>vocational</w:t>
      </w:r>
      <w:r w:rsidRPr="008E0220">
        <w:rPr>
          <w:rFonts w:asciiTheme="minorHAnsi" w:hAnsiTheme="minorHAnsi"/>
          <w:spacing w:val="-1"/>
        </w:rPr>
        <w:t xml:space="preserve"> </w:t>
      </w:r>
      <w:r w:rsidRPr="008E0220">
        <w:rPr>
          <w:rFonts w:asciiTheme="minorHAnsi" w:hAnsiTheme="minorHAnsi"/>
        </w:rPr>
        <w:t>education</w:t>
      </w:r>
    </w:p>
    <w:p w:rsidR="008759EA" w:rsidRPr="008E0220" w:rsidRDefault="008759EA" w:rsidP="008759EA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12"/>
        <w:rPr>
          <w:rFonts w:asciiTheme="minorHAnsi" w:hAnsiTheme="minorHAnsi"/>
          <w:w w:val="105"/>
        </w:rPr>
      </w:pPr>
      <w:r w:rsidRPr="008E0220">
        <w:rPr>
          <w:rFonts w:asciiTheme="minorHAnsi" w:hAnsiTheme="minorHAnsi"/>
          <w:w w:val="105"/>
        </w:rPr>
        <w:t>Jane Addams’s establishment of Hull</w:t>
      </w:r>
      <w:r w:rsidRPr="008E0220">
        <w:rPr>
          <w:rFonts w:asciiTheme="minorHAnsi" w:hAnsiTheme="minorHAnsi"/>
          <w:spacing w:val="10"/>
          <w:w w:val="105"/>
        </w:rPr>
        <w:t xml:space="preserve"> </w:t>
      </w:r>
      <w:r w:rsidRPr="008E0220">
        <w:rPr>
          <w:rFonts w:asciiTheme="minorHAnsi" w:hAnsiTheme="minorHAnsi"/>
          <w:w w:val="105"/>
        </w:rPr>
        <w:t>House</w:t>
      </w:r>
    </w:p>
    <w:p w:rsidR="008759EA" w:rsidRPr="008E0220" w:rsidRDefault="008759EA" w:rsidP="008759EA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21" w:line="260" w:lineRule="exact"/>
        <w:ind w:right="101"/>
        <w:rPr>
          <w:rFonts w:asciiTheme="minorHAnsi" w:hAnsiTheme="minorHAnsi"/>
          <w:w w:val="105"/>
        </w:rPr>
      </w:pPr>
      <w:r w:rsidRPr="008E0220">
        <w:rPr>
          <w:rFonts w:asciiTheme="minorHAnsi" w:hAnsiTheme="minorHAnsi"/>
          <w:spacing w:val="5"/>
          <w:w w:val="105"/>
        </w:rPr>
        <w:t xml:space="preserve">Rachel </w:t>
      </w:r>
      <w:r w:rsidRPr="008E0220">
        <w:rPr>
          <w:rFonts w:asciiTheme="minorHAnsi" w:hAnsiTheme="minorHAnsi"/>
          <w:spacing w:val="6"/>
          <w:w w:val="105"/>
        </w:rPr>
        <w:t xml:space="preserve">Carson’s </w:t>
      </w:r>
      <w:r w:rsidRPr="008E0220">
        <w:rPr>
          <w:rFonts w:asciiTheme="minorHAnsi" w:hAnsiTheme="minorHAnsi"/>
          <w:spacing w:val="5"/>
          <w:w w:val="105"/>
        </w:rPr>
        <w:t xml:space="preserve">books about </w:t>
      </w:r>
      <w:r w:rsidRPr="008E0220">
        <w:rPr>
          <w:rFonts w:asciiTheme="minorHAnsi" w:hAnsiTheme="minorHAnsi"/>
          <w:spacing w:val="7"/>
          <w:w w:val="105"/>
        </w:rPr>
        <w:t>the</w:t>
      </w:r>
      <w:r w:rsidRPr="008E0220">
        <w:rPr>
          <w:rFonts w:asciiTheme="minorHAnsi" w:hAnsiTheme="minorHAnsi"/>
          <w:spacing w:val="-8"/>
          <w:w w:val="105"/>
        </w:rPr>
        <w:t xml:space="preserve"> </w:t>
      </w:r>
      <w:r w:rsidRPr="008E0220">
        <w:rPr>
          <w:rFonts w:asciiTheme="minorHAnsi" w:hAnsiTheme="minorHAnsi"/>
          <w:w w:val="105"/>
        </w:rPr>
        <w:t>environment</w:t>
      </w:r>
    </w:p>
    <w:p w:rsidR="008759EA" w:rsidRPr="008E0220" w:rsidRDefault="008759EA" w:rsidP="008759EA">
      <w:pPr>
        <w:pStyle w:val="ListParagraph"/>
        <w:numPr>
          <w:ilvl w:val="0"/>
          <w:numId w:val="4"/>
        </w:numPr>
        <w:tabs>
          <w:tab w:val="left" w:pos="5361"/>
        </w:tabs>
        <w:kinsoku w:val="0"/>
        <w:overflowPunct w:val="0"/>
        <w:spacing w:before="19" w:line="260" w:lineRule="exact"/>
        <w:ind w:right="104"/>
        <w:rPr>
          <w:rFonts w:asciiTheme="minorHAnsi" w:hAnsiTheme="minorHAnsi"/>
        </w:rPr>
      </w:pPr>
      <w:r w:rsidRPr="008E0220">
        <w:rPr>
          <w:rFonts w:asciiTheme="minorHAnsi" w:hAnsiTheme="minorHAnsi"/>
        </w:rPr>
        <w:t>Martin Luther King Jr.’s advocacy of civil</w:t>
      </w:r>
      <w:r w:rsidRPr="008E0220">
        <w:rPr>
          <w:rFonts w:asciiTheme="minorHAnsi" w:hAnsiTheme="minorHAnsi"/>
          <w:spacing w:val="56"/>
        </w:rPr>
        <w:t xml:space="preserve"> </w:t>
      </w:r>
      <w:r w:rsidRPr="008E0220">
        <w:rPr>
          <w:rFonts w:asciiTheme="minorHAnsi" w:hAnsiTheme="minorHAnsi"/>
        </w:rPr>
        <w:t>disobedience</w:t>
      </w:r>
    </w:p>
    <w:p w:rsidR="008759EA" w:rsidRPr="008E0220" w:rsidRDefault="008759EA" w:rsidP="00DA0C4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1 A major reason the American colonists of the 1600s chose to settle along the seacoast and rivers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was</w:t>
      </w:r>
      <w:proofErr w:type="gramEnd"/>
      <w:r w:rsidRPr="008E0220">
        <w:rPr>
          <w:rFonts w:cs="NewCaledonia"/>
          <w:sz w:val="24"/>
          <w:szCs w:val="24"/>
        </w:rPr>
        <w:t xml:space="preserve"> so that they could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export</w:t>
      </w:r>
      <w:proofErr w:type="gramEnd"/>
      <w:r w:rsidRPr="008E0220">
        <w:rPr>
          <w:rFonts w:cs="NewCaledonia"/>
          <w:sz w:val="24"/>
          <w:szCs w:val="24"/>
        </w:rPr>
        <w:t xml:space="preserve"> slaves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carry</w:t>
      </w:r>
      <w:proofErr w:type="gramEnd"/>
      <w:r w:rsidRPr="008E0220">
        <w:rPr>
          <w:rFonts w:cs="NewCaledonia"/>
          <w:sz w:val="24"/>
          <w:szCs w:val="24"/>
        </w:rPr>
        <w:t xml:space="preserve"> out trade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protect</w:t>
      </w:r>
      <w:proofErr w:type="gramEnd"/>
      <w:r w:rsidRPr="008E0220">
        <w:rPr>
          <w:rFonts w:cs="NewCaledonia"/>
          <w:sz w:val="24"/>
          <w:szCs w:val="24"/>
        </w:rPr>
        <w:t xml:space="preserve"> themselves from Native American Indians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use</w:t>
      </w:r>
      <w:proofErr w:type="gramEnd"/>
      <w:r w:rsidRPr="008E0220">
        <w:rPr>
          <w:rFonts w:cs="NewCaledonia"/>
          <w:sz w:val="24"/>
          <w:szCs w:val="24"/>
        </w:rPr>
        <w:t xml:space="preserve"> water power to run factory machinery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2 Under the British system of mercantilism, the American colonies served primarily as a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self-sufficient</w:t>
      </w:r>
      <w:proofErr w:type="gramEnd"/>
      <w:r w:rsidRPr="008E0220">
        <w:rPr>
          <w:rFonts w:cs="NewCaledonia"/>
          <w:sz w:val="24"/>
          <w:szCs w:val="24"/>
        </w:rPr>
        <w:t xml:space="preserve"> trading partner for other European nations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market</w:t>
      </w:r>
      <w:proofErr w:type="gramEnd"/>
      <w:r w:rsidRPr="008E0220">
        <w:rPr>
          <w:rFonts w:cs="NewCaledonia"/>
          <w:sz w:val="24"/>
          <w:szCs w:val="24"/>
        </w:rPr>
        <w:t xml:space="preserve"> for British manufactured goods and a source of raw materials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source</w:t>
      </w:r>
      <w:proofErr w:type="gramEnd"/>
      <w:r w:rsidRPr="008E0220">
        <w:rPr>
          <w:rFonts w:cs="NewCaledonia"/>
          <w:sz w:val="24"/>
          <w:szCs w:val="24"/>
        </w:rPr>
        <w:t xml:space="preserve"> of manpower for the British army and navy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buffer</w:t>
      </w:r>
      <w:proofErr w:type="gramEnd"/>
      <w:r w:rsidRPr="008E0220">
        <w:rPr>
          <w:rFonts w:cs="NewCaledonia"/>
          <w:sz w:val="24"/>
          <w:szCs w:val="24"/>
        </w:rPr>
        <w:t xml:space="preserve"> to the expansion of French and Spanish colonies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 The phrase “consent of the governed” refers to the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source</w:t>
      </w:r>
      <w:proofErr w:type="gramEnd"/>
      <w:r w:rsidRPr="008E0220">
        <w:rPr>
          <w:rFonts w:cs="NewCaledonia"/>
          <w:sz w:val="24"/>
          <w:szCs w:val="24"/>
        </w:rPr>
        <w:t xml:space="preserve"> of the government’s power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need</w:t>
      </w:r>
      <w:proofErr w:type="gramEnd"/>
      <w:r w:rsidRPr="008E0220">
        <w:rPr>
          <w:rFonts w:cs="NewCaledonia"/>
          <w:sz w:val="24"/>
          <w:szCs w:val="24"/>
        </w:rPr>
        <w:t xml:space="preserve"> to create political parties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commitment</w:t>
      </w:r>
      <w:proofErr w:type="gramEnd"/>
      <w:r w:rsidRPr="008E0220">
        <w:rPr>
          <w:rFonts w:cs="NewCaledonia"/>
          <w:sz w:val="24"/>
          <w:szCs w:val="24"/>
        </w:rPr>
        <w:t xml:space="preserve"> to use implied powers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development</w:t>
      </w:r>
      <w:proofErr w:type="gramEnd"/>
      <w:r w:rsidRPr="008E0220">
        <w:rPr>
          <w:rFonts w:cs="NewCaledonia"/>
          <w:sz w:val="24"/>
          <w:szCs w:val="24"/>
        </w:rPr>
        <w:t xml:space="preserve"> of a federal system of government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5 One weakness of the Articles of Confederation was the inability of the central government to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establish</w:t>
      </w:r>
      <w:proofErr w:type="gramEnd"/>
      <w:r w:rsidRPr="008E0220">
        <w:rPr>
          <w:rFonts w:cs="NewCaledonia"/>
          <w:sz w:val="24"/>
          <w:szCs w:val="24"/>
        </w:rPr>
        <w:t xml:space="preserve"> a postal system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collect</w:t>
      </w:r>
      <w:proofErr w:type="gramEnd"/>
      <w:r w:rsidRPr="008E0220">
        <w:rPr>
          <w:rFonts w:cs="NewCaledonia"/>
          <w:sz w:val="24"/>
          <w:szCs w:val="24"/>
        </w:rPr>
        <w:t xml:space="preserve"> adequate taxes from the states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control</w:t>
      </w:r>
      <w:proofErr w:type="gramEnd"/>
      <w:r w:rsidRPr="008E0220">
        <w:rPr>
          <w:rFonts w:cs="NewCaledonia"/>
          <w:sz w:val="24"/>
          <w:szCs w:val="24"/>
        </w:rPr>
        <w:t xml:space="preserve"> western lands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admit</w:t>
      </w:r>
      <w:proofErr w:type="gramEnd"/>
      <w:r w:rsidRPr="008E0220">
        <w:rPr>
          <w:rFonts w:cs="NewCaledonia"/>
          <w:sz w:val="24"/>
          <w:szCs w:val="24"/>
        </w:rPr>
        <w:t xml:space="preserve"> new states to the Union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6 What was a result of the Great Compromise during the Constitutional Convention of 1787?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creating</w:t>
      </w:r>
      <w:proofErr w:type="gramEnd"/>
      <w:r w:rsidRPr="008E0220">
        <w:rPr>
          <w:rFonts w:cs="NewCaledonia"/>
          <w:sz w:val="24"/>
          <w:szCs w:val="24"/>
        </w:rPr>
        <w:t xml:space="preserve"> a two-house legislature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banning</w:t>
      </w:r>
      <w:proofErr w:type="gramEnd"/>
      <w:r w:rsidRPr="008E0220">
        <w:rPr>
          <w:rFonts w:cs="NewCaledonia"/>
          <w:sz w:val="24"/>
          <w:szCs w:val="24"/>
        </w:rPr>
        <w:t xml:space="preserve"> slavery in Southern states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requiring</w:t>
      </w:r>
      <w:proofErr w:type="gramEnd"/>
      <w:r w:rsidRPr="008E0220">
        <w:rPr>
          <w:rFonts w:cs="NewCaledonia"/>
          <w:sz w:val="24"/>
          <w:szCs w:val="24"/>
        </w:rPr>
        <w:t xml:space="preserve"> that the president have a cabinet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giving</w:t>
      </w:r>
      <w:proofErr w:type="gramEnd"/>
      <w:r w:rsidRPr="008E0220">
        <w:rPr>
          <w:rFonts w:cs="NewCaledonia"/>
          <w:sz w:val="24"/>
          <w:szCs w:val="24"/>
        </w:rPr>
        <w:t xml:space="preserve"> the Supreme Court the power to hear cases involving states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7 Based on the United States Constitution, the census helps to determine the number of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presidential</w:t>
      </w:r>
      <w:proofErr w:type="gramEnd"/>
      <w:r w:rsidRPr="008E0220">
        <w:rPr>
          <w:rFonts w:cs="NewCaledonia"/>
          <w:sz w:val="24"/>
          <w:szCs w:val="24"/>
        </w:rPr>
        <w:t xml:space="preserve"> candidates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members</w:t>
      </w:r>
      <w:proofErr w:type="gramEnd"/>
      <w:r w:rsidRPr="008E0220">
        <w:rPr>
          <w:rFonts w:cs="NewCaledonia"/>
          <w:sz w:val="24"/>
          <w:szCs w:val="24"/>
        </w:rPr>
        <w:t xml:space="preserve"> of congressional subcommittees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electoral</w:t>
      </w:r>
      <w:proofErr w:type="gramEnd"/>
      <w:r w:rsidRPr="008E0220">
        <w:rPr>
          <w:rFonts w:cs="NewCaledonia"/>
          <w:sz w:val="24"/>
          <w:szCs w:val="24"/>
        </w:rPr>
        <w:t xml:space="preserve"> votes assigned to each state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senators</w:t>
      </w:r>
      <w:proofErr w:type="gramEnd"/>
      <w:r w:rsidRPr="008E0220">
        <w:rPr>
          <w:rFonts w:cs="NewCaledonia"/>
          <w:sz w:val="24"/>
          <w:szCs w:val="24"/>
        </w:rPr>
        <w:t xml:space="preserve"> from each state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8 A primary reason the Antifederalists opposed ratification of the United States Constitution in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1787 was because the Constitution failed to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include</w:t>
      </w:r>
      <w:proofErr w:type="gramEnd"/>
      <w:r w:rsidRPr="008E0220">
        <w:rPr>
          <w:rFonts w:cs="NewCaledonia"/>
          <w:sz w:val="24"/>
          <w:szCs w:val="24"/>
        </w:rPr>
        <w:t xml:space="preserve"> a bill of rights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provide</w:t>
      </w:r>
      <w:proofErr w:type="gramEnd"/>
      <w:r w:rsidRPr="008E0220">
        <w:rPr>
          <w:rFonts w:cs="NewCaledonia"/>
          <w:sz w:val="24"/>
          <w:szCs w:val="24"/>
        </w:rPr>
        <w:t xml:space="preserve"> for a strong national defense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restrict</w:t>
      </w:r>
      <w:proofErr w:type="gramEnd"/>
      <w:r w:rsidRPr="008E0220">
        <w:rPr>
          <w:rFonts w:cs="NewCaledonia"/>
          <w:sz w:val="24"/>
          <w:szCs w:val="24"/>
        </w:rPr>
        <w:t xml:space="preserve"> immigration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extend</w:t>
      </w:r>
      <w:proofErr w:type="gramEnd"/>
      <w:r w:rsidRPr="008E0220">
        <w:rPr>
          <w:rFonts w:cs="NewCaledonia"/>
          <w:sz w:val="24"/>
          <w:szCs w:val="24"/>
        </w:rPr>
        <w:t xml:space="preserve"> voting rights to women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9 The power of judicial review was established when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original United States Constitution was adopted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an</w:t>
      </w:r>
      <w:proofErr w:type="gramEnd"/>
      <w:r w:rsidRPr="008E0220">
        <w:rPr>
          <w:rFonts w:cs="NewCaledonia"/>
          <w:sz w:val="24"/>
          <w:szCs w:val="24"/>
        </w:rPr>
        <w:t xml:space="preserve"> amendment was added to the United States Constitution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President Thomas Jefferson established the power in an executive order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Supreme Court issued its ruling in </w:t>
      </w:r>
      <w:r w:rsidRPr="008E0220">
        <w:rPr>
          <w:rFonts w:cs="NewCaledonia-Italic"/>
          <w:i/>
          <w:iCs/>
          <w:sz w:val="24"/>
          <w:szCs w:val="24"/>
        </w:rPr>
        <w:t xml:space="preserve">Marbury </w:t>
      </w:r>
      <w:r w:rsidRPr="008E0220">
        <w:rPr>
          <w:rFonts w:cs="NewCaledonia"/>
          <w:sz w:val="24"/>
          <w:szCs w:val="24"/>
        </w:rPr>
        <w:t xml:space="preserve">v. </w:t>
      </w:r>
      <w:r w:rsidRPr="008E0220">
        <w:rPr>
          <w:rFonts w:cs="NewCaledonia-Italic"/>
          <w:i/>
          <w:iCs/>
          <w:sz w:val="24"/>
          <w:szCs w:val="24"/>
        </w:rPr>
        <w:t xml:space="preserve">Madison </w:t>
      </w:r>
      <w:r w:rsidRPr="008E0220">
        <w:rPr>
          <w:rFonts w:cs="NewCaledonia"/>
          <w:sz w:val="24"/>
          <w:szCs w:val="24"/>
        </w:rPr>
        <w:t>(1803)</w:t>
      </w:r>
    </w:p>
    <w:p w:rsidR="008E0220" w:rsidRDefault="008E0220" w:rsidP="00E0728F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  <w:r w:rsidRPr="008E0220">
        <w:rPr>
          <w:rFonts w:cs="NewCaledonia-Bold"/>
          <w:b/>
          <w:bCs/>
          <w:sz w:val="24"/>
          <w:szCs w:val="24"/>
        </w:rPr>
        <w:t>Part I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  <w:r w:rsidRPr="008E0220">
        <w:rPr>
          <w:rFonts w:cs="NewCaledonia-Bold"/>
          <w:b/>
          <w:bCs/>
          <w:sz w:val="24"/>
          <w:szCs w:val="24"/>
        </w:rPr>
        <w:t>Answer all questions in this part.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-Italic"/>
          <w:i/>
          <w:iCs/>
          <w:sz w:val="24"/>
          <w:szCs w:val="24"/>
        </w:rPr>
        <w:t xml:space="preserve">Directions </w:t>
      </w:r>
      <w:r w:rsidRPr="008E0220">
        <w:rPr>
          <w:rFonts w:cs="NewCaledonia"/>
          <w:sz w:val="24"/>
          <w:szCs w:val="24"/>
        </w:rPr>
        <w:t xml:space="preserve">(1–50): For each statement or question, record on your separate answer sheet the </w:t>
      </w:r>
      <w:r w:rsidRPr="008E0220">
        <w:rPr>
          <w:rFonts w:cs="NewCaledonia-Italic"/>
          <w:i/>
          <w:iCs/>
          <w:sz w:val="24"/>
          <w:szCs w:val="24"/>
        </w:rPr>
        <w:t xml:space="preserve">number </w:t>
      </w:r>
      <w:r w:rsidRPr="008E0220">
        <w:rPr>
          <w:rFonts w:cs="NewCaledonia"/>
          <w:sz w:val="24"/>
          <w:szCs w:val="24"/>
        </w:rPr>
        <w:t>of the word or expression that, of those given, best completes the statement or answers the question.</w:t>
      </w:r>
    </w:p>
    <w:p w:rsidR="008E0220" w:rsidRDefault="008E0220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10 Which quotation is correctly paired with the document in which it is found?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“…the right of the people to keep and bear arms, shall not be infringed.”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 Washington’s Farewell Address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“We hold these truths to be self-evident, that all men are created equal…”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 Monroe Doctrine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“Four score and seven years ago our fathers brought forth, upon this continent, a new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nation</w:t>
      </w:r>
      <w:proofErr w:type="gramEnd"/>
      <w:r w:rsidRPr="008E0220">
        <w:rPr>
          <w:rFonts w:cs="NewCaledonia"/>
          <w:sz w:val="24"/>
          <w:szCs w:val="24"/>
        </w:rPr>
        <w:t>…”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 Lincoln’s Gettysburg Address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“We the people of the United States, in order to form a more perfect union…”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 Declaration of Independence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13 One way in which Frederick Douglass, William Lloyd Garrison, and Sojourner Truth are similar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is</w:t>
      </w:r>
      <w:proofErr w:type="gramEnd"/>
      <w:r w:rsidRPr="008E0220">
        <w:rPr>
          <w:rFonts w:cs="NewCaledonia"/>
          <w:sz w:val="24"/>
          <w:szCs w:val="24"/>
        </w:rPr>
        <w:t xml:space="preserve"> that they all supported the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abolitionist</w:t>
      </w:r>
      <w:proofErr w:type="gramEnd"/>
      <w:r w:rsidRPr="008E0220">
        <w:rPr>
          <w:rFonts w:cs="NewCaledonia"/>
          <w:sz w:val="24"/>
          <w:szCs w:val="24"/>
        </w:rPr>
        <w:t xml:space="preserve"> movement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passage</w:t>
      </w:r>
      <w:proofErr w:type="gramEnd"/>
      <w:r w:rsidRPr="008E0220">
        <w:rPr>
          <w:rFonts w:cs="NewCaledonia"/>
          <w:sz w:val="24"/>
          <w:szCs w:val="24"/>
        </w:rPr>
        <w:t xml:space="preserve"> of Black Codes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spellStart"/>
      <w:proofErr w:type="gramStart"/>
      <w:r w:rsidRPr="008E0220">
        <w:rPr>
          <w:rFonts w:cs="NewCaledonia"/>
          <w:sz w:val="24"/>
          <w:szCs w:val="24"/>
        </w:rPr>
        <w:t>nullifi</w:t>
      </w:r>
      <w:proofErr w:type="spellEnd"/>
      <w:proofErr w:type="gramEnd"/>
      <w:r w:rsidRPr="008E0220">
        <w:rPr>
          <w:rFonts w:cs="NewCaledonia"/>
          <w:sz w:val="24"/>
          <w:szCs w:val="24"/>
        </w:rPr>
        <w:t xml:space="preserve"> cation theory of States rights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plantation</w:t>
      </w:r>
      <w:proofErr w:type="gramEnd"/>
      <w:r w:rsidRPr="008E0220">
        <w:rPr>
          <w:rFonts w:cs="NewCaledonia"/>
          <w:sz w:val="24"/>
          <w:szCs w:val="24"/>
        </w:rPr>
        <w:t xml:space="preserve"> system in the South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14 Abraham Lincoln’s 1858 warning that “a house divided against itself cannot stand” referred to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sectional</w:t>
      </w:r>
      <w:proofErr w:type="gramEnd"/>
      <w:r w:rsidRPr="008E0220">
        <w:rPr>
          <w:rFonts w:cs="NewCaledonia"/>
          <w:sz w:val="24"/>
          <w:szCs w:val="24"/>
        </w:rPr>
        <w:t xml:space="preserve"> differences over the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treatment</w:t>
      </w:r>
      <w:proofErr w:type="gramEnd"/>
      <w:r w:rsidRPr="008E0220">
        <w:rPr>
          <w:rFonts w:cs="NewCaledonia"/>
          <w:sz w:val="24"/>
          <w:szCs w:val="24"/>
        </w:rPr>
        <w:t xml:space="preserve"> of Native American Indians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issue</w:t>
      </w:r>
      <w:proofErr w:type="gramEnd"/>
      <w:r w:rsidRPr="008E0220">
        <w:rPr>
          <w:rFonts w:cs="NewCaledonia"/>
          <w:sz w:val="24"/>
          <w:szCs w:val="24"/>
        </w:rPr>
        <w:t xml:space="preserve"> of slavery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funding</w:t>
      </w:r>
      <w:proofErr w:type="gramEnd"/>
      <w:r w:rsidRPr="008E0220">
        <w:rPr>
          <w:rFonts w:cs="NewCaledonia"/>
          <w:sz w:val="24"/>
          <w:szCs w:val="24"/>
        </w:rPr>
        <w:t xml:space="preserve"> for internal improvements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treaties</w:t>
      </w:r>
      <w:proofErr w:type="gramEnd"/>
      <w:r w:rsidRPr="008E0220">
        <w:rPr>
          <w:rFonts w:cs="NewCaledonia"/>
          <w:sz w:val="24"/>
          <w:szCs w:val="24"/>
        </w:rPr>
        <w:t xml:space="preserve"> with European nations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15 What was a common goal of the 13th, 14th, and 15th amendments to the United States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Constitution?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punishing</w:t>
      </w:r>
      <w:proofErr w:type="gramEnd"/>
      <w:r w:rsidRPr="008E0220">
        <w:rPr>
          <w:rFonts w:cs="NewCaledonia"/>
          <w:sz w:val="24"/>
          <w:szCs w:val="24"/>
        </w:rPr>
        <w:t xml:space="preserve"> the South for seceding from the Union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granting</w:t>
      </w:r>
      <w:proofErr w:type="gramEnd"/>
      <w:r w:rsidRPr="008E0220">
        <w:rPr>
          <w:rFonts w:cs="NewCaledonia"/>
          <w:sz w:val="24"/>
          <w:szCs w:val="24"/>
        </w:rPr>
        <w:t xml:space="preserve"> basic rights to formerly enslaved persons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allowing</w:t>
      </w:r>
      <w:proofErr w:type="gramEnd"/>
      <w:r w:rsidRPr="008E0220">
        <w:rPr>
          <w:rFonts w:cs="NewCaledonia"/>
          <w:sz w:val="24"/>
          <w:szCs w:val="24"/>
        </w:rPr>
        <w:t xml:space="preserve"> the states to veto federal laws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creating</w:t>
      </w:r>
      <w:proofErr w:type="gramEnd"/>
      <w:r w:rsidRPr="008E0220">
        <w:rPr>
          <w:rFonts w:cs="NewCaledonia"/>
          <w:sz w:val="24"/>
          <w:szCs w:val="24"/>
        </w:rPr>
        <w:t xml:space="preserve"> a “separate but equal” society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16 In the latter half of the 1800s, a large labor supply, an abundance of natural resources, and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construction of new railroads contributed most directly to the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growth</w:t>
      </w:r>
      <w:proofErr w:type="gramEnd"/>
      <w:r w:rsidRPr="008E0220">
        <w:rPr>
          <w:rFonts w:cs="NewCaledonia"/>
          <w:sz w:val="24"/>
          <w:szCs w:val="24"/>
        </w:rPr>
        <w:t xml:space="preserve"> of American industry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dependence</w:t>
      </w:r>
      <w:proofErr w:type="gramEnd"/>
      <w:r w:rsidRPr="008E0220">
        <w:rPr>
          <w:rFonts w:cs="NewCaledonia"/>
          <w:sz w:val="24"/>
          <w:szCs w:val="24"/>
        </w:rPr>
        <w:t xml:space="preserve"> on imported goods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demand</w:t>
      </w:r>
      <w:proofErr w:type="gramEnd"/>
      <w:r w:rsidRPr="008E0220">
        <w:rPr>
          <w:rFonts w:cs="NewCaledonia"/>
          <w:sz w:val="24"/>
          <w:szCs w:val="24"/>
        </w:rPr>
        <w:t xml:space="preserve"> for limits on immigration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rejection</w:t>
      </w:r>
      <w:proofErr w:type="gramEnd"/>
      <w:r w:rsidRPr="008E0220">
        <w:rPr>
          <w:rFonts w:cs="NewCaledonia"/>
          <w:sz w:val="24"/>
          <w:szCs w:val="24"/>
        </w:rPr>
        <w:t xml:space="preserve"> of high tariffs by the United States</w:t>
      </w:r>
    </w:p>
    <w:p w:rsidR="00E0728F" w:rsidRPr="008E0220" w:rsidRDefault="00E0728F" w:rsidP="00E0728F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584009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heading best completes the partial outline below?</w:t>
      </w:r>
    </w:p>
    <w:p w:rsidR="00584009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I. _________________________________</w:t>
      </w:r>
    </w:p>
    <w:p w:rsidR="00584009" w:rsidRPr="008E0220" w:rsidRDefault="00584009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A.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United States claims the Hawaiian Islands.</w:t>
      </w:r>
    </w:p>
    <w:p w:rsidR="00584009" w:rsidRPr="008E0220" w:rsidRDefault="00584009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B. Puerto Rico becomes a United States territory.</w:t>
      </w:r>
    </w:p>
    <w:p w:rsidR="00584009" w:rsidRPr="008E0220" w:rsidRDefault="00584009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C.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United States fights an insurrection in the Philippine Islands.</w:t>
      </w:r>
    </w:p>
    <w:p w:rsidR="00584009" w:rsidRPr="008E0220" w:rsidRDefault="00584009" w:rsidP="008E0220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D.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United States Senate ratifies the Panama Canal treaty.</w:t>
      </w:r>
    </w:p>
    <w:p w:rsidR="00584009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584009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Rise of American Imperialism</w:t>
      </w:r>
    </w:p>
    <w:p w:rsidR="00584009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Causes of World War I</w:t>
      </w:r>
    </w:p>
    <w:p w:rsidR="00584009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Enforcement of the Monroe Doctrine</w:t>
      </w:r>
    </w:p>
    <w:p w:rsidR="00E0728F" w:rsidRPr="008E0220" w:rsidRDefault="00584009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Trade Expansion in East Asia</w:t>
      </w:r>
    </w:p>
    <w:p w:rsidR="002C65A3" w:rsidRPr="008E0220" w:rsidRDefault="002C65A3" w:rsidP="0058400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Base your answer to question 25 on the quotation below and on your knowledge of social studies.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…I pledge you, I pledge myself, to a new deal for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the American people. Let us all here assembled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constitute ourselves prophets of a new order of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competence and of courage. This is more than a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political campaign; it is a call to arms. Give me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your help, not to win votes alone, but to win in this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crusade to restore America to its own people.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—Franklin D. Roosevelt, Acceptance Speech,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Democratic National Convention, 1932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25 In this statement, Franklin D. Roosevelt promised to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build</w:t>
      </w:r>
      <w:proofErr w:type="gramEnd"/>
      <w:r w:rsidRPr="008E0220">
        <w:rPr>
          <w:rFonts w:cs="NewCaledonia"/>
          <w:sz w:val="24"/>
          <w:szCs w:val="24"/>
        </w:rPr>
        <w:t xml:space="preserve"> up the military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reduce</w:t>
      </w:r>
      <w:proofErr w:type="gramEnd"/>
      <w:r w:rsidRPr="008E0220">
        <w:rPr>
          <w:rFonts w:cs="NewCaledonia"/>
          <w:sz w:val="24"/>
          <w:szCs w:val="24"/>
        </w:rPr>
        <w:t xml:space="preserve"> government interference in business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end</w:t>
      </w:r>
      <w:proofErr w:type="gramEnd"/>
      <w:r w:rsidRPr="008E0220">
        <w:rPr>
          <w:rFonts w:cs="NewCaledonia"/>
          <w:sz w:val="24"/>
          <w:szCs w:val="24"/>
        </w:rPr>
        <w:t xml:space="preserve"> an isolationist foreign policy</w:t>
      </w:r>
    </w:p>
    <w:p w:rsidR="002C65A3" w:rsidRPr="008E0220" w:rsidRDefault="002C65A3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provide</w:t>
      </w:r>
      <w:proofErr w:type="gramEnd"/>
      <w:r w:rsidRPr="008E0220">
        <w:rPr>
          <w:rFonts w:cs="NewCaledonia"/>
          <w:sz w:val="24"/>
          <w:szCs w:val="24"/>
        </w:rPr>
        <w:t xml:space="preserve"> government assistance to combat the Great Depression</w:t>
      </w:r>
    </w:p>
    <w:p w:rsidR="007463C7" w:rsidRPr="008E0220" w:rsidRDefault="007463C7" w:rsidP="002C65A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Base your answer to question 34 on the statement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below and on your knowledge of social studies.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…We may anticipate a state of affairs in which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two Great Powers will each be in a position to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put</w:t>
      </w:r>
      <w:proofErr w:type="gramEnd"/>
      <w:r w:rsidRPr="008E0220">
        <w:rPr>
          <w:rFonts w:cs="NewCaledonia"/>
          <w:sz w:val="24"/>
          <w:szCs w:val="24"/>
        </w:rPr>
        <w:t xml:space="preserve"> an end to the civilization and life of the other,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though not without risking its own. We may be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likened to two scorpions in a bottle, each capable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of killing the other, but only at the risk of his own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life.…</w:t>
      </w:r>
    </w:p>
    <w:p w:rsidR="007463C7" w:rsidRDefault="007463C7" w:rsidP="007463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 J. Robert Oppenheimer, 1953</w:t>
      </w:r>
    </w:p>
    <w:p w:rsidR="008E0220" w:rsidRPr="008E0220" w:rsidRDefault="008E0220" w:rsidP="007463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34 In this statement, J. Robert Oppenheimer was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referring</w:t>
      </w:r>
      <w:proofErr w:type="gramEnd"/>
      <w:r w:rsidRPr="008E0220">
        <w:rPr>
          <w:rFonts w:cs="NewCaledonia"/>
          <w:sz w:val="24"/>
          <w:szCs w:val="24"/>
        </w:rPr>
        <w:t xml:space="preserve"> to the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spellStart"/>
      <w:proofErr w:type="gramStart"/>
      <w:r w:rsidRPr="008E0220">
        <w:rPr>
          <w:rFonts w:cs="NewCaledonia"/>
          <w:sz w:val="24"/>
          <w:szCs w:val="24"/>
        </w:rPr>
        <w:t>benefi</w:t>
      </w:r>
      <w:proofErr w:type="spellEnd"/>
      <w:proofErr w:type="gramEnd"/>
      <w:r w:rsidRPr="008E0220">
        <w:rPr>
          <w:rFonts w:cs="NewCaledonia"/>
          <w:sz w:val="24"/>
          <w:szCs w:val="24"/>
        </w:rPr>
        <w:t xml:space="preserve"> </w:t>
      </w:r>
      <w:proofErr w:type="spellStart"/>
      <w:r w:rsidRPr="008E0220">
        <w:rPr>
          <w:rFonts w:cs="NewCaledonia"/>
          <w:sz w:val="24"/>
          <w:szCs w:val="24"/>
        </w:rPr>
        <w:t>ts</w:t>
      </w:r>
      <w:proofErr w:type="spellEnd"/>
      <w:r w:rsidRPr="008E0220">
        <w:rPr>
          <w:rFonts w:cs="NewCaledonia"/>
          <w:sz w:val="24"/>
          <w:szCs w:val="24"/>
        </w:rPr>
        <w:t xml:space="preserve"> of neutrality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dangers</w:t>
      </w:r>
      <w:proofErr w:type="gramEnd"/>
      <w:r w:rsidRPr="008E0220">
        <w:rPr>
          <w:rFonts w:cs="NewCaledonia"/>
          <w:sz w:val="24"/>
          <w:szCs w:val="24"/>
        </w:rPr>
        <w:t xml:space="preserve"> of the nuclear arms race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failures</w:t>
      </w:r>
      <w:proofErr w:type="gramEnd"/>
      <w:r w:rsidRPr="008E0220">
        <w:rPr>
          <w:rFonts w:cs="NewCaledonia"/>
          <w:sz w:val="24"/>
          <w:szCs w:val="24"/>
        </w:rPr>
        <w:t xml:space="preserve"> of appeasement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positive</w:t>
      </w:r>
      <w:proofErr w:type="gramEnd"/>
      <w:r w:rsidRPr="008E0220">
        <w:rPr>
          <w:rFonts w:cs="NewCaledonia"/>
          <w:sz w:val="24"/>
          <w:szCs w:val="24"/>
        </w:rPr>
        <w:t xml:space="preserve"> effects of atomic energy</w:t>
      </w:r>
    </w:p>
    <w:p w:rsidR="008E0220" w:rsidRDefault="008E0220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35 Which event during the civil rights movement is most closely associated with President </w:t>
      </w:r>
      <w:proofErr w:type="gramStart"/>
      <w:r w:rsidRPr="008E0220">
        <w:rPr>
          <w:rFonts w:cs="NewCaledonia"/>
          <w:sz w:val="24"/>
          <w:szCs w:val="24"/>
        </w:rPr>
        <w:t>Dwight</w:t>
      </w:r>
      <w:proofErr w:type="gramEnd"/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Eisenhower?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granting</w:t>
      </w:r>
      <w:proofErr w:type="gramEnd"/>
      <w:r w:rsidRPr="008E0220">
        <w:rPr>
          <w:rFonts w:cs="NewCaledonia"/>
          <w:sz w:val="24"/>
          <w:szCs w:val="24"/>
        </w:rPr>
        <w:t xml:space="preserve"> permission for the March on Washington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urging</w:t>
      </w:r>
      <w:proofErr w:type="gramEnd"/>
      <w:r w:rsidRPr="008E0220">
        <w:rPr>
          <w:rFonts w:cs="NewCaledonia"/>
          <w:sz w:val="24"/>
          <w:szCs w:val="24"/>
        </w:rPr>
        <w:t xml:space="preserve"> the Brooklyn Dodgers to sign Jackie Robinson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supporting</w:t>
      </w:r>
      <w:proofErr w:type="gramEnd"/>
      <w:r w:rsidRPr="008E0220">
        <w:rPr>
          <w:rFonts w:cs="NewCaledonia"/>
          <w:sz w:val="24"/>
          <w:szCs w:val="24"/>
        </w:rPr>
        <w:t xml:space="preserve"> the sit-ins in Greensboro, North Carolina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using</w:t>
      </w:r>
      <w:proofErr w:type="gramEnd"/>
      <w:r w:rsidRPr="008E0220">
        <w:rPr>
          <w:rFonts w:cs="NewCaledonia"/>
          <w:sz w:val="24"/>
          <w:szCs w:val="24"/>
        </w:rPr>
        <w:t xml:space="preserve"> federal troops to integrate schools in Little Rock, Arkansas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36 “No voting </w:t>
      </w:r>
      <w:proofErr w:type="spellStart"/>
      <w:r w:rsidRPr="008E0220">
        <w:rPr>
          <w:rFonts w:cs="NewCaledonia"/>
          <w:sz w:val="24"/>
          <w:szCs w:val="24"/>
        </w:rPr>
        <w:t>qualifi</w:t>
      </w:r>
      <w:proofErr w:type="spellEnd"/>
      <w:r w:rsidRPr="008E0220">
        <w:rPr>
          <w:rFonts w:cs="NewCaledonia"/>
          <w:sz w:val="24"/>
          <w:szCs w:val="24"/>
        </w:rPr>
        <w:t xml:space="preserve"> cation or prerequisite to voting, or standard, practice, or procedure shall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be imposed or applied by any State or political subdivision to deny or abridge the right of any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citizen</w:t>
      </w:r>
      <w:proofErr w:type="gramEnd"/>
      <w:r w:rsidRPr="008E0220">
        <w:rPr>
          <w:rFonts w:cs="NewCaledonia"/>
          <w:sz w:val="24"/>
          <w:szCs w:val="24"/>
        </w:rPr>
        <w:t xml:space="preserve"> of the United States to vote on account of race or color.”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E0220">
        <w:rPr>
          <w:rFonts w:cs="Arial"/>
          <w:sz w:val="24"/>
          <w:szCs w:val="24"/>
        </w:rPr>
        <w:t>— Section 2, Voting Rights Act of 1965</w:t>
      </w:r>
    </w:p>
    <w:p w:rsidR="008E0220" w:rsidRDefault="008E0220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 specific goal stated in this section of the Voting Rights Act of 1965 was to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expand</w:t>
      </w:r>
      <w:proofErr w:type="gramEnd"/>
      <w:r w:rsidRPr="008E0220">
        <w:rPr>
          <w:rFonts w:cs="NewCaledonia"/>
          <w:sz w:val="24"/>
          <w:szCs w:val="24"/>
        </w:rPr>
        <w:t xml:space="preserve"> the use of property qualifications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establish</w:t>
      </w:r>
      <w:proofErr w:type="gramEnd"/>
      <w:r w:rsidRPr="008E0220">
        <w:rPr>
          <w:rFonts w:cs="NewCaledonia"/>
          <w:sz w:val="24"/>
          <w:szCs w:val="24"/>
        </w:rPr>
        <w:t xml:space="preserve"> voter qualifications such as literacy tests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stop</w:t>
      </w:r>
      <w:proofErr w:type="gramEnd"/>
      <w:r w:rsidRPr="008E0220">
        <w:rPr>
          <w:rFonts w:cs="NewCaledonia"/>
          <w:sz w:val="24"/>
          <w:szCs w:val="24"/>
        </w:rPr>
        <w:t xml:space="preserve"> fraudulent voting in large cities</w:t>
      </w:r>
    </w:p>
    <w:p w:rsidR="007463C7" w:rsidRPr="008E0220" w:rsidRDefault="007463C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remove</w:t>
      </w:r>
      <w:proofErr w:type="gramEnd"/>
      <w:r w:rsidRPr="008E0220">
        <w:rPr>
          <w:rFonts w:cs="NewCaledonia"/>
          <w:sz w:val="24"/>
          <w:szCs w:val="24"/>
        </w:rPr>
        <w:t xml:space="preserve"> barriers to voting based on racial background</w:t>
      </w:r>
    </w:p>
    <w:p w:rsidR="000F5F87" w:rsidRPr="008E0220" w:rsidRDefault="000F5F87" w:rsidP="007463C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0F5F87" w:rsidRPr="008E0220" w:rsidRDefault="000F5F87" w:rsidP="000F5F8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 presidency of Richard Nixon was weakened by his</w:t>
      </w:r>
    </w:p>
    <w:p w:rsidR="000F5F87" w:rsidRPr="008E0220" w:rsidRDefault="000F5F87" w:rsidP="000F5F8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policies</w:t>
      </w:r>
      <w:proofErr w:type="gramEnd"/>
      <w:r w:rsidRPr="008E0220">
        <w:rPr>
          <w:rFonts w:cs="NewCaledonia"/>
          <w:sz w:val="24"/>
          <w:szCs w:val="24"/>
        </w:rPr>
        <w:t xml:space="preserve"> on the environment</w:t>
      </w:r>
    </w:p>
    <w:p w:rsidR="000F5F87" w:rsidRPr="008E0220" w:rsidRDefault="000F5F87" w:rsidP="000F5F8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trip</w:t>
      </w:r>
      <w:proofErr w:type="gramEnd"/>
      <w:r w:rsidRPr="008E0220">
        <w:rPr>
          <w:rFonts w:cs="NewCaledonia"/>
          <w:sz w:val="24"/>
          <w:szCs w:val="24"/>
        </w:rPr>
        <w:t xml:space="preserve"> to the People’s Republic of China</w:t>
      </w:r>
    </w:p>
    <w:p w:rsidR="000F5F87" w:rsidRPr="008E0220" w:rsidRDefault="000F5F87" w:rsidP="000F5F8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foreign</w:t>
      </w:r>
      <w:proofErr w:type="gramEnd"/>
      <w:r w:rsidRPr="008E0220">
        <w:rPr>
          <w:rFonts w:cs="NewCaledonia"/>
          <w:sz w:val="24"/>
          <w:szCs w:val="24"/>
        </w:rPr>
        <w:t xml:space="preserve"> policy toward the Soviet Union</w:t>
      </w:r>
    </w:p>
    <w:p w:rsidR="000F5F87" w:rsidRPr="008E0220" w:rsidRDefault="000F5F87" w:rsidP="000F5F8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involvement</w:t>
      </w:r>
      <w:proofErr w:type="gramEnd"/>
      <w:r w:rsidRPr="008E0220">
        <w:rPr>
          <w:rFonts w:cs="NewCaledonia"/>
          <w:sz w:val="24"/>
          <w:szCs w:val="24"/>
        </w:rPr>
        <w:t xml:space="preserve"> in the Watergate scandal</w:t>
      </w:r>
    </w:p>
    <w:p w:rsidR="00CA3E3D" w:rsidRPr="008E0220" w:rsidRDefault="00CA3E3D" w:rsidP="000F5F8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E0220" w:rsidRDefault="008E0220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During the 1600s and 1700s, the fundamental goal of British mercantilism was to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prohibit</w:t>
      </w:r>
      <w:proofErr w:type="gramEnd"/>
      <w:r w:rsidRPr="008E0220">
        <w:rPr>
          <w:rFonts w:cs="NewCaledonia"/>
          <w:sz w:val="24"/>
          <w:szCs w:val="24"/>
        </w:rPr>
        <w:t xml:space="preserve"> all exports of raw materials from the colonies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encourage</w:t>
      </w:r>
      <w:proofErr w:type="gramEnd"/>
      <w:r w:rsidRPr="008E0220">
        <w:rPr>
          <w:rFonts w:cs="NewCaledonia"/>
          <w:sz w:val="24"/>
          <w:szCs w:val="24"/>
        </w:rPr>
        <w:t xml:space="preserve"> economic competition with the American colonies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develop</w:t>
      </w:r>
      <w:proofErr w:type="gramEnd"/>
      <w:r w:rsidRPr="008E0220">
        <w:rPr>
          <w:rFonts w:cs="NewCaledonia"/>
          <w:sz w:val="24"/>
          <w:szCs w:val="24"/>
        </w:rPr>
        <w:t xml:space="preserve"> manufacturing within the colonies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maintain</w:t>
      </w:r>
      <w:proofErr w:type="gramEnd"/>
      <w:r w:rsidRPr="008E0220">
        <w:rPr>
          <w:rFonts w:cs="NewCaledonia"/>
          <w:sz w:val="24"/>
          <w:szCs w:val="24"/>
        </w:rPr>
        <w:t xml:space="preserve"> a favorable balance of trade for Great Britain with its colonies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 The Proclamation of 1763 was issued by Great Britain after the French and Indian War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primarily</w:t>
      </w:r>
      <w:proofErr w:type="gramEnd"/>
      <w:r w:rsidRPr="008E0220">
        <w:rPr>
          <w:rFonts w:cs="NewCaledonia"/>
          <w:sz w:val="24"/>
          <w:szCs w:val="24"/>
        </w:rPr>
        <w:t xml:space="preserve"> to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promote</w:t>
      </w:r>
      <w:proofErr w:type="gramEnd"/>
      <w:r w:rsidRPr="008E0220">
        <w:rPr>
          <w:rFonts w:cs="NewCaledonia"/>
          <w:sz w:val="24"/>
          <w:szCs w:val="24"/>
        </w:rPr>
        <w:t xml:space="preserve"> colonial settlement beyond the Appalachian Mountains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limit</w:t>
      </w:r>
      <w:proofErr w:type="gramEnd"/>
      <w:r w:rsidRPr="008E0220">
        <w:rPr>
          <w:rFonts w:cs="NewCaledonia"/>
          <w:sz w:val="24"/>
          <w:szCs w:val="24"/>
        </w:rPr>
        <w:t xml:space="preserve"> conflict between Native American Indians and colonial settlers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encourage</w:t>
      </w:r>
      <w:proofErr w:type="gramEnd"/>
      <w:r w:rsidRPr="008E0220">
        <w:rPr>
          <w:rFonts w:cs="NewCaledonia"/>
          <w:sz w:val="24"/>
          <w:szCs w:val="24"/>
        </w:rPr>
        <w:t xml:space="preserve"> colonial economic ties with France</w:t>
      </w:r>
    </w:p>
    <w:p w:rsidR="00CA3E3D" w:rsidRPr="008E0220" w:rsidRDefault="00CA3E3D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force</w:t>
      </w:r>
      <w:proofErr w:type="gramEnd"/>
      <w:r w:rsidRPr="008E0220">
        <w:rPr>
          <w:rFonts w:cs="NewCaledonia"/>
          <w:sz w:val="24"/>
          <w:szCs w:val="24"/>
        </w:rPr>
        <w:t xml:space="preserve"> French settlers to leave British territory</w:t>
      </w:r>
    </w:p>
    <w:p w:rsidR="001C04B5" w:rsidRPr="008E0220" w:rsidRDefault="001C04B5" w:rsidP="00CA3E3D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 xml:space="preserve">“President Jackson Vetoes Bill </w:t>
      </w:r>
      <w:proofErr w:type="spellStart"/>
      <w:r w:rsidRPr="008E0220">
        <w:rPr>
          <w:rFonts w:cs="Arial"/>
          <w:b/>
          <w:bCs/>
          <w:sz w:val="24"/>
          <w:szCs w:val="24"/>
        </w:rPr>
        <w:t>Rechartering</w:t>
      </w:r>
      <w:proofErr w:type="spellEnd"/>
      <w:r w:rsidRPr="008E0220">
        <w:rPr>
          <w:rFonts w:cs="Arial"/>
          <w:b/>
          <w:bCs/>
          <w:sz w:val="24"/>
          <w:szCs w:val="24"/>
        </w:rPr>
        <w:t xml:space="preserve"> Bank of United States”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“Taney Court Overturns Missouri Compromise”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“Senate Approves NATO Treaty”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concept is best illustrated by these headlines?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federalism</w:t>
      </w:r>
      <w:proofErr w:type="gramEnd"/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direct</w:t>
      </w:r>
      <w:proofErr w:type="gramEnd"/>
      <w:r w:rsidRPr="008E0220">
        <w:rPr>
          <w:rFonts w:cs="NewCaledonia"/>
          <w:sz w:val="24"/>
          <w:szCs w:val="24"/>
        </w:rPr>
        <w:t xml:space="preserve"> democracy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checks</w:t>
      </w:r>
      <w:proofErr w:type="gramEnd"/>
      <w:r w:rsidRPr="008E0220">
        <w:rPr>
          <w:rFonts w:cs="NewCaledonia"/>
          <w:sz w:val="24"/>
          <w:szCs w:val="24"/>
        </w:rPr>
        <w:t xml:space="preserve"> and balances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westward</w:t>
      </w:r>
      <w:proofErr w:type="gramEnd"/>
      <w:r w:rsidRPr="008E0220">
        <w:rPr>
          <w:rFonts w:cs="NewCaledonia"/>
          <w:sz w:val="24"/>
          <w:szCs w:val="24"/>
        </w:rPr>
        <w:t xml:space="preserve"> expansion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10 What was a major demand of the Antifederalists during the debate over ratification of the United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States Constitution?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continuation</w:t>
      </w:r>
      <w:proofErr w:type="gramEnd"/>
      <w:r w:rsidRPr="008E0220">
        <w:rPr>
          <w:rFonts w:cs="NewCaledonia"/>
          <w:sz w:val="24"/>
          <w:szCs w:val="24"/>
        </w:rPr>
        <w:t xml:space="preserve"> of slavery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right to habeas corpus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inclusion</w:t>
      </w:r>
      <w:proofErr w:type="gramEnd"/>
      <w:r w:rsidRPr="008E0220">
        <w:rPr>
          <w:rFonts w:cs="NewCaledonia"/>
          <w:sz w:val="24"/>
          <w:szCs w:val="24"/>
        </w:rPr>
        <w:t xml:space="preserve"> of a bill of rights</w:t>
      </w:r>
    </w:p>
    <w:p w:rsidR="001C04B5" w:rsidRPr="008E0220" w:rsidRDefault="001C04B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reduction</w:t>
      </w:r>
      <w:proofErr w:type="gramEnd"/>
      <w:r w:rsidRPr="008E0220">
        <w:rPr>
          <w:rFonts w:cs="NewCaledonia"/>
          <w:sz w:val="24"/>
          <w:szCs w:val="24"/>
        </w:rPr>
        <w:t xml:space="preserve"> in the number of representatives in Congress</w:t>
      </w:r>
    </w:p>
    <w:p w:rsidR="007877F5" w:rsidRPr="008E0220" w:rsidRDefault="007877F5" w:rsidP="001C04B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877F5" w:rsidRPr="008E0220" w:rsidRDefault="007877F5" w:rsidP="007877F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 Missouri Compromise of 1820 and the Compromise of 1850 were attempts by the</w:t>
      </w:r>
      <w:r w:rsidR="008E0220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federal government to</w:t>
      </w:r>
    </w:p>
    <w:p w:rsidR="007877F5" w:rsidRPr="008E0220" w:rsidRDefault="007877F5" w:rsidP="007877F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limit</w:t>
      </w:r>
      <w:proofErr w:type="gramEnd"/>
      <w:r w:rsidRPr="008E0220">
        <w:rPr>
          <w:rFonts w:cs="NewCaledonia"/>
          <w:sz w:val="24"/>
          <w:szCs w:val="24"/>
        </w:rPr>
        <w:t xml:space="preserve"> immigration from Europe</w:t>
      </w:r>
    </w:p>
    <w:p w:rsidR="007877F5" w:rsidRPr="008E0220" w:rsidRDefault="007877F5" w:rsidP="007877F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reduce</w:t>
      </w:r>
      <w:proofErr w:type="gramEnd"/>
      <w:r w:rsidRPr="008E0220">
        <w:rPr>
          <w:rFonts w:cs="NewCaledonia"/>
          <w:sz w:val="24"/>
          <w:szCs w:val="24"/>
        </w:rPr>
        <w:t xml:space="preserve"> the conflict over slavery</w:t>
      </w:r>
    </w:p>
    <w:p w:rsidR="007877F5" w:rsidRPr="008E0220" w:rsidRDefault="007877F5" w:rsidP="007877F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settle</w:t>
      </w:r>
      <w:proofErr w:type="gramEnd"/>
      <w:r w:rsidRPr="008E0220">
        <w:rPr>
          <w:rFonts w:cs="NewCaledonia"/>
          <w:sz w:val="24"/>
          <w:szCs w:val="24"/>
        </w:rPr>
        <w:t xml:space="preserve"> border disputes with Mexico</w:t>
      </w:r>
    </w:p>
    <w:p w:rsidR="007877F5" w:rsidRPr="008E0220" w:rsidRDefault="007877F5" w:rsidP="007877F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control</w:t>
      </w:r>
      <w:proofErr w:type="gramEnd"/>
      <w:r w:rsidRPr="008E0220">
        <w:rPr>
          <w:rFonts w:cs="NewCaledonia"/>
          <w:sz w:val="24"/>
          <w:szCs w:val="24"/>
        </w:rPr>
        <w:t xml:space="preserve"> the migration of settlers to new western territories</w:t>
      </w:r>
    </w:p>
    <w:p w:rsidR="00630525" w:rsidRPr="008E0220" w:rsidRDefault="00630525" w:rsidP="007877F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 Homestead Act of 1862 was important to the expansion of the United States because it provided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land</w:t>
      </w:r>
      <w:proofErr w:type="gramEnd"/>
      <w:r w:rsidRPr="008E0220">
        <w:rPr>
          <w:rFonts w:cs="NewCaledonia"/>
          <w:sz w:val="24"/>
          <w:szCs w:val="24"/>
        </w:rPr>
        <w:t xml:space="preserve"> for agricultural colleges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assistance</w:t>
      </w:r>
      <w:proofErr w:type="gramEnd"/>
      <w:r w:rsidRPr="008E0220">
        <w:rPr>
          <w:rFonts w:cs="NewCaledonia"/>
          <w:sz w:val="24"/>
          <w:szCs w:val="24"/>
        </w:rPr>
        <w:t xml:space="preserve"> to sharecroppers in the South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free</w:t>
      </w:r>
      <w:proofErr w:type="gramEnd"/>
      <w:r w:rsidRPr="008E0220">
        <w:rPr>
          <w:rFonts w:cs="NewCaledonia"/>
          <w:sz w:val="24"/>
          <w:szCs w:val="24"/>
        </w:rPr>
        <w:t xml:space="preserve"> land to settlers in the West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land</w:t>
      </w:r>
      <w:proofErr w:type="gramEnd"/>
      <w:r w:rsidRPr="008E0220">
        <w:rPr>
          <w:rFonts w:cs="NewCaledonia"/>
          <w:sz w:val="24"/>
          <w:szCs w:val="24"/>
        </w:rPr>
        <w:t xml:space="preserve"> grants for construction of transcontinental railroads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17 After the Civil War, a significant cause of the conflict between President Andrew Johnson and</w:t>
      </w:r>
      <w:r w:rsidR="00B741D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the Radical Republicans in Congress was disagreement over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plans for restoring Southern states to the Union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a</w:t>
      </w:r>
      <w:proofErr w:type="gramEnd"/>
      <w:r w:rsidRPr="008E0220">
        <w:rPr>
          <w:rFonts w:cs="NewCaledonia"/>
          <w:sz w:val="24"/>
          <w:szCs w:val="24"/>
        </w:rPr>
        <w:t xml:space="preserve"> proposal to repeal the Emancipation Proclamation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reduction</w:t>
      </w:r>
      <w:proofErr w:type="gramEnd"/>
      <w:r w:rsidRPr="008E0220">
        <w:rPr>
          <w:rFonts w:cs="NewCaledonia"/>
          <w:sz w:val="24"/>
          <w:szCs w:val="24"/>
        </w:rPr>
        <w:t xml:space="preserve"> of the army and the navy to prewar levels</w:t>
      </w:r>
    </w:p>
    <w:p w:rsidR="00630525" w:rsidRPr="008E0220" w:rsidRDefault="00630525" w:rsidP="00630525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congressional</w:t>
      </w:r>
      <w:proofErr w:type="gramEnd"/>
      <w:r w:rsidRPr="008E0220">
        <w:rPr>
          <w:rFonts w:cs="NewCaledonia"/>
          <w:sz w:val="24"/>
          <w:szCs w:val="24"/>
        </w:rPr>
        <w:t xml:space="preserve"> efforts to pay the Confederate war debt</w:t>
      </w:r>
    </w:p>
    <w:p w:rsidR="00591B54" w:rsidRPr="008E0220" w:rsidRDefault="00591B54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591B54" w:rsidRPr="008E0220" w:rsidRDefault="00591B54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Poll taxes, literacy tests, and grandfather clauses were used in the South after 1890 to</w:t>
      </w:r>
    </w:p>
    <w:p w:rsidR="00591B54" w:rsidRPr="008E0220" w:rsidRDefault="00591B54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support</w:t>
      </w:r>
      <w:proofErr w:type="gramEnd"/>
      <w:r w:rsidRPr="008E0220">
        <w:rPr>
          <w:rFonts w:cs="NewCaledonia"/>
          <w:sz w:val="24"/>
          <w:szCs w:val="24"/>
        </w:rPr>
        <w:t xml:space="preserve"> the goals of the Freedmen’s Bureau</w:t>
      </w:r>
    </w:p>
    <w:p w:rsidR="00591B54" w:rsidRPr="008E0220" w:rsidRDefault="00591B54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deny</w:t>
      </w:r>
      <w:proofErr w:type="gramEnd"/>
      <w:r w:rsidRPr="008E0220">
        <w:rPr>
          <w:rFonts w:cs="NewCaledonia"/>
          <w:sz w:val="24"/>
          <w:szCs w:val="24"/>
        </w:rPr>
        <w:t xml:space="preserve"> suffrage rights to African Americans</w:t>
      </w:r>
    </w:p>
    <w:p w:rsidR="00591B54" w:rsidRPr="008E0220" w:rsidRDefault="00591B54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undermine</w:t>
      </w:r>
      <w:proofErr w:type="gramEnd"/>
      <w:r w:rsidRPr="008E0220">
        <w:rPr>
          <w:rFonts w:cs="NewCaledonia"/>
          <w:sz w:val="24"/>
          <w:szCs w:val="24"/>
        </w:rPr>
        <w:t xml:space="preserve"> the “separate but equal” ruling of the Supreme Court</w:t>
      </w:r>
    </w:p>
    <w:p w:rsidR="00630525" w:rsidRPr="008E0220" w:rsidRDefault="00591B54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enforce</w:t>
      </w:r>
      <w:proofErr w:type="gramEnd"/>
      <w:r w:rsidRPr="008E0220">
        <w:rPr>
          <w:rFonts w:cs="NewCaledonia"/>
          <w:sz w:val="24"/>
          <w:szCs w:val="24"/>
        </w:rPr>
        <w:t xml:space="preserve"> the amendments enacted during the Civil War and Reconstruction</w:t>
      </w:r>
    </w:p>
    <w:p w:rsidR="008350CE" w:rsidRPr="008E0220" w:rsidRDefault="008350CE" w:rsidP="00591B5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8350CE" w:rsidRPr="008E0220" w:rsidRDefault="008350CE" w:rsidP="008350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action by Germany prompted the United States to enter World War I?</w:t>
      </w:r>
    </w:p>
    <w:p w:rsidR="008350CE" w:rsidRPr="008E0220" w:rsidRDefault="008350CE" w:rsidP="008350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attacking</w:t>
      </w:r>
      <w:proofErr w:type="gramEnd"/>
      <w:r w:rsidRPr="008E0220">
        <w:rPr>
          <w:rFonts w:cs="NewCaledonia"/>
          <w:sz w:val="24"/>
          <w:szCs w:val="24"/>
        </w:rPr>
        <w:t xml:space="preserve"> British shipping</w:t>
      </w:r>
    </w:p>
    <w:p w:rsidR="008350CE" w:rsidRPr="008E0220" w:rsidRDefault="008350CE" w:rsidP="008350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forming</w:t>
      </w:r>
      <w:proofErr w:type="gramEnd"/>
      <w:r w:rsidRPr="008E0220">
        <w:rPr>
          <w:rFonts w:cs="NewCaledonia"/>
          <w:sz w:val="24"/>
          <w:szCs w:val="24"/>
        </w:rPr>
        <w:t xml:space="preserve"> an alliance with Austria-Hungary</w:t>
      </w:r>
    </w:p>
    <w:p w:rsidR="008350CE" w:rsidRPr="008E0220" w:rsidRDefault="008350CE" w:rsidP="008350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resuming</w:t>
      </w:r>
      <w:proofErr w:type="gramEnd"/>
      <w:r w:rsidRPr="008E0220">
        <w:rPr>
          <w:rFonts w:cs="NewCaledonia"/>
          <w:sz w:val="24"/>
          <w:szCs w:val="24"/>
        </w:rPr>
        <w:t xml:space="preserve"> unrestricted submarine warfare</w:t>
      </w:r>
    </w:p>
    <w:p w:rsidR="008350CE" w:rsidRPr="008E0220" w:rsidRDefault="008350CE" w:rsidP="008350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invading</w:t>
      </w:r>
      <w:proofErr w:type="gramEnd"/>
      <w:r w:rsidRPr="008E0220">
        <w:rPr>
          <w:rFonts w:cs="NewCaledonia"/>
          <w:sz w:val="24"/>
          <w:szCs w:val="24"/>
        </w:rPr>
        <w:t xml:space="preserve"> France</w:t>
      </w:r>
    </w:p>
    <w:p w:rsidR="00452800" w:rsidRPr="008E0220" w:rsidRDefault="00452800" w:rsidP="008350C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452800" w:rsidRPr="008E0220" w:rsidRDefault="00452800" w:rsidP="0045280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President Harry Truman’s decision to drop atomic bombs on Japan was based on the belief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that the action would</w:t>
      </w:r>
    </w:p>
    <w:p w:rsidR="00452800" w:rsidRPr="008E0220" w:rsidRDefault="00452800" w:rsidP="0045280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save</w:t>
      </w:r>
      <w:proofErr w:type="gramEnd"/>
      <w:r w:rsidRPr="008E0220">
        <w:rPr>
          <w:rFonts w:cs="NewCaledonia"/>
          <w:sz w:val="24"/>
          <w:szCs w:val="24"/>
        </w:rPr>
        <w:t xml:space="preserve"> American lives by avoiding an invasion of Japan</w:t>
      </w:r>
    </w:p>
    <w:p w:rsidR="00452800" w:rsidRPr="008E0220" w:rsidRDefault="00452800" w:rsidP="0045280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force</w:t>
      </w:r>
      <w:proofErr w:type="gramEnd"/>
      <w:r w:rsidRPr="008E0220">
        <w:rPr>
          <w:rFonts w:cs="NewCaledonia"/>
          <w:sz w:val="24"/>
          <w:szCs w:val="24"/>
        </w:rPr>
        <w:t xml:space="preserve"> Germany and Italy to lay down their arms</w:t>
      </w:r>
    </w:p>
    <w:p w:rsidR="00452800" w:rsidRPr="008E0220" w:rsidRDefault="00452800" w:rsidP="0045280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help</w:t>
      </w:r>
      <w:proofErr w:type="gramEnd"/>
      <w:r w:rsidRPr="008E0220">
        <w:rPr>
          <w:rFonts w:cs="NewCaledonia"/>
          <w:sz w:val="24"/>
          <w:szCs w:val="24"/>
        </w:rPr>
        <w:t xml:space="preserve"> create a military alliance with China</w:t>
      </w:r>
    </w:p>
    <w:p w:rsidR="00452800" w:rsidRPr="008E0220" w:rsidRDefault="00452800" w:rsidP="0045280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persuade</w:t>
      </w:r>
      <w:proofErr w:type="gramEnd"/>
      <w:r w:rsidRPr="008E0220">
        <w:rPr>
          <w:rFonts w:cs="NewCaledonia"/>
          <w:sz w:val="24"/>
          <w:szCs w:val="24"/>
        </w:rPr>
        <w:t xml:space="preserve"> the Soviet Union to surrender</w:t>
      </w:r>
    </w:p>
    <w:p w:rsidR="00484457" w:rsidRPr="008E0220" w:rsidRDefault="00484457" w:rsidP="0045280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“Greece Receives U.S. Aid to Fight Communists”</w:t>
      </w:r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“U.S. Military Airlifts Supplies to Berlin”</w:t>
      </w:r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“U.S. Troops Sent to Defend South Vietnam”</w:t>
      </w:r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These headlines best illustrate the United States commitment to a policy of</w:t>
      </w:r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détente</w:t>
      </w:r>
      <w:proofErr w:type="gramEnd"/>
      <w:r w:rsidRPr="008E0220">
        <w:rPr>
          <w:rFonts w:cs="NewCaledonia"/>
          <w:sz w:val="24"/>
          <w:szCs w:val="24"/>
        </w:rPr>
        <w:t xml:space="preserve"> </w:t>
      </w:r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isolationism</w:t>
      </w:r>
      <w:proofErr w:type="gramEnd"/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containment</w:t>
      </w:r>
      <w:proofErr w:type="gramEnd"/>
    </w:p>
    <w:p w:rsidR="00484457" w:rsidRPr="008E0220" w:rsidRDefault="00484457" w:rsidP="0048445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imperialism</w:t>
      </w:r>
      <w:proofErr w:type="gramEnd"/>
    </w:p>
    <w:p w:rsidR="00A24661" w:rsidRPr="008E0220" w:rsidRDefault="00A24661" w:rsidP="00484457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A24661" w:rsidRPr="008E0220" w:rsidRDefault="00A24661" w:rsidP="00A2466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statement accurately describes a result of the 1993 adoption of the North American Free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Trade Agreement (NAFTA)?</w:t>
      </w:r>
    </w:p>
    <w:p w:rsidR="00A24661" w:rsidRPr="008E0220" w:rsidRDefault="00A24661" w:rsidP="00A2466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Tariff barriers were reduced between the three largest nations of North America.</w:t>
      </w:r>
    </w:p>
    <w:p w:rsidR="00A24661" w:rsidRPr="008E0220" w:rsidRDefault="00A24661" w:rsidP="00A2466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A single currency was created for the nations of North America.</w:t>
      </w:r>
    </w:p>
    <w:p w:rsidR="00A24661" w:rsidRPr="008E0220" w:rsidRDefault="00A24661" w:rsidP="00A2466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Immigration restrictions between North American nations were eliminated.</w:t>
      </w:r>
    </w:p>
    <w:p w:rsidR="00A24661" w:rsidRPr="008E0220" w:rsidRDefault="00A24661" w:rsidP="00A2466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The United States stopped importing oil from other North American nations.</w:t>
      </w:r>
    </w:p>
    <w:p w:rsidR="00B06B6E" w:rsidRPr="008E0220" w:rsidRDefault="00B06B6E" w:rsidP="00A2466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043097" w:rsidRDefault="00043097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Base your answers to questions 4 and 5 on the passage below and on your knowledge of social studies.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…We hold these truths to be self-evident, that all</w:t>
      </w:r>
      <w:r w:rsidR="00B741D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men are created equal, that they are endowed by</w:t>
      </w:r>
      <w:r w:rsidR="00B741D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 xml:space="preserve">their Creator with certain unalienable </w:t>
      </w:r>
      <w:proofErr w:type="gramStart"/>
      <w:r w:rsidRPr="008E0220">
        <w:rPr>
          <w:rFonts w:cs="NewCaledonia"/>
          <w:sz w:val="24"/>
          <w:szCs w:val="24"/>
        </w:rPr>
        <w:t>rights, that</w:t>
      </w:r>
      <w:proofErr w:type="gramEnd"/>
      <w:r w:rsidR="00B741D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among these are life, liberty, and the pursuit of</w:t>
      </w:r>
      <w:r w:rsidR="00B741D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happiness. That to secure these rights, governments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 xml:space="preserve">are instituted among men, deriving their </w:t>
      </w:r>
      <w:proofErr w:type="spellStart"/>
      <w:r w:rsidRPr="008E0220">
        <w:rPr>
          <w:rFonts w:cs="NewCaledonia"/>
          <w:sz w:val="24"/>
          <w:szCs w:val="24"/>
        </w:rPr>
        <w:t>justpowers</w:t>
      </w:r>
      <w:proofErr w:type="spellEnd"/>
      <w:r w:rsidRPr="008E0220">
        <w:rPr>
          <w:rFonts w:cs="NewCaledonia"/>
          <w:sz w:val="24"/>
          <w:szCs w:val="24"/>
        </w:rPr>
        <w:t xml:space="preserve"> from the consent of the governed</w:t>
      </w:r>
      <w:proofErr w:type="gramStart"/>
      <w:r w:rsidRPr="008E0220">
        <w:rPr>
          <w:rFonts w:cs="NewCaledonia"/>
          <w:sz w:val="24"/>
          <w:szCs w:val="24"/>
        </w:rPr>
        <w:t>,…</w:t>
      </w:r>
      <w:proofErr w:type="gramEnd"/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 Which document includes this passage?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Mayflower Compact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Declaration of Independence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Northwest Ordinance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Monroe Doctrine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5 This passage suggests that the authority of government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originates</w:t>
      </w:r>
      <w:proofErr w:type="gramEnd"/>
      <w:r w:rsidRPr="008E0220">
        <w:rPr>
          <w:rFonts w:cs="NewCaledonia"/>
          <w:sz w:val="24"/>
          <w:szCs w:val="24"/>
        </w:rPr>
        <w:t xml:space="preserve"> from the divine right of kings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is</w:t>
      </w:r>
      <w:proofErr w:type="gramEnd"/>
      <w:r w:rsidRPr="008E0220">
        <w:rPr>
          <w:rFonts w:cs="NewCaledonia"/>
          <w:sz w:val="24"/>
          <w:szCs w:val="24"/>
        </w:rPr>
        <w:t xml:space="preserve"> based on a social contract meant to guarantee individual rights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includes</w:t>
      </w:r>
      <w:proofErr w:type="gramEnd"/>
      <w:r w:rsidRPr="008E0220">
        <w:rPr>
          <w:rFonts w:cs="NewCaledonia"/>
          <w:sz w:val="24"/>
          <w:szCs w:val="24"/>
        </w:rPr>
        <w:t xml:space="preserve"> the power to seize private property for national defense</w:t>
      </w:r>
    </w:p>
    <w:p w:rsidR="00B06B6E" w:rsidRPr="008E0220" w:rsidRDefault="00B06B6E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is</w:t>
      </w:r>
      <w:proofErr w:type="gramEnd"/>
      <w:r w:rsidRPr="008E0220">
        <w:rPr>
          <w:rFonts w:cs="NewCaledonia"/>
          <w:sz w:val="24"/>
          <w:szCs w:val="24"/>
        </w:rPr>
        <w:t xml:space="preserve"> the source of all the natural rights of citizens</w:t>
      </w:r>
    </w:p>
    <w:p w:rsidR="007F7BE3" w:rsidRPr="008E0220" w:rsidRDefault="007F7BE3" w:rsidP="00B06B6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headline is reporting the clearest example of the United States Constitution’s system of checks and balances?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r w:rsidRPr="008E0220">
        <w:rPr>
          <w:rFonts w:cs="Arial"/>
          <w:b/>
          <w:bCs/>
          <w:sz w:val="24"/>
          <w:szCs w:val="24"/>
        </w:rPr>
        <w:t>“Environmental Protection Agency Proposes</w:t>
      </w:r>
      <w:r w:rsidR="00043097">
        <w:rPr>
          <w:rFonts w:cs="Arial"/>
          <w:b/>
          <w:bCs/>
          <w:sz w:val="24"/>
          <w:szCs w:val="24"/>
        </w:rPr>
        <w:t xml:space="preserve"> </w:t>
      </w:r>
      <w:r w:rsidRPr="008E0220">
        <w:rPr>
          <w:rFonts w:cs="Arial"/>
          <w:b/>
          <w:bCs/>
          <w:sz w:val="24"/>
          <w:szCs w:val="24"/>
        </w:rPr>
        <w:t>Stricter Air Pollution Controls”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r w:rsidRPr="008E0220">
        <w:rPr>
          <w:rFonts w:cs="Arial"/>
          <w:b/>
          <w:bCs/>
          <w:sz w:val="24"/>
          <w:szCs w:val="24"/>
        </w:rPr>
        <w:t>“Supreme Court Rules on Arizona Immigration</w:t>
      </w:r>
      <w:r w:rsidR="00043097">
        <w:rPr>
          <w:rFonts w:cs="Arial"/>
          <w:b/>
          <w:bCs/>
          <w:sz w:val="24"/>
          <w:szCs w:val="24"/>
        </w:rPr>
        <w:t xml:space="preserve"> </w:t>
      </w:r>
      <w:r w:rsidRPr="008E0220">
        <w:rPr>
          <w:rFonts w:cs="Arial"/>
          <w:b/>
          <w:bCs/>
          <w:sz w:val="24"/>
          <w:szCs w:val="24"/>
        </w:rPr>
        <w:t>Law”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r w:rsidRPr="008E0220">
        <w:rPr>
          <w:rFonts w:cs="Arial"/>
          <w:b/>
          <w:bCs/>
          <w:sz w:val="24"/>
          <w:szCs w:val="24"/>
        </w:rPr>
        <w:t>“President Vetoes Defense Spending Bill”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r w:rsidRPr="008E0220">
        <w:rPr>
          <w:rFonts w:cs="Arial"/>
          <w:b/>
          <w:bCs/>
          <w:sz w:val="24"/>
          <w:szCs w:val="24"/>
        </w:rPr>
        <w:t>“California Passes Strict Gun Control Law”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9 What was the major argument of those who opposed ratification of the United States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Constitution?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The states should not be forced to pay taxes to the federal government.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The new constitution did not adequately protect individual liberties against abuse by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the federal government.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The judicial branch was granted more power than the legislative and executive branches.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The federal government did not have enough power to defend the nation against foreign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enemies.</w:t>
      </w:r>
    </w:p>
    <w:p w:rsidR="00043097" w:rsidRDefault="00043097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12 The case of </w:t>
      </w:r>
      <w:r w:rsidRPr="008E0220">
        <w:rPr>
          <w:rFonts w:cs="NewCaledonia-Italic"/>
          <w:i/>
          <w:iCs/>
          <w:sz w:val="24"/>
          <w:szCs w:val="24"/>
        </w:rPr>
        <w:t xml:space="preserve">Marbury </w:t>
      </w:r>
      <w:r w:rsidRPr="008E0220">
        <w:rPr>
          <w:rFonts w:cs="NewCaledonia"/>
          <w:sz w:val="24"/>
          <w:szCs w:val="24"/>
        </w:rPr>
        <w:t xml:space="preserve">v. </w:t>
      </w:r>
      <w:r w:rsidRPr="008E0220">
        <w:rPr>
          <w:rFonts w:cs="NewCaledonia-Italic"/>
          <w:i/>
          <w:iCs/>
          <w:sz w:val="24"/>
          <w:szCs w:val="24"/>
        </w:rPr>
        <w:t xml:space="preserve">Madison </w:t>
      </w:r>
      <w:r w:rsidRPr="008E0220">
        <w:rPr>
          <w:rFonts w:cs="NewCaledonia"/>
          <w:sz w:val="24"/>
          <w:szCs w:val="24"/>
        </w:rPr>
        <w:t>(1803) established the principle that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Supreme Court can declare federal laws unconstitutional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states have power over the federal government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president nominates federal judges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Congress can override presidential vetoes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043097" w:rsidRDefault="00043097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13 Which heading best completes the partial outline below?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I. _____________________________________</w:t>
      </w:r>
    </w:p>
    <w:p w:rsidR="007F7BE3" w:rsidRPr="008E0220" w:rsidRDefault="007F7BE3" w:rsidP="00043097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A. Disputes over tariff rates</w:t>
      </w:r>
    </w:p>
    <w:p w:rsidR="007F7BE3" w:rsidRPr="008E0220" w:rsidRDefault="007F7BE3" w:rsidP="00043097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B. Introduction of slavery into the territories</w:t>
      </w:r>
    </w:p>
    <w:p w:rsidR="007F7BE3" w:rsidRPr="008E0220" w:rsidRDefault="007F7BE3" w:rsidP="00043097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C. Demands of abolitionists</w:t>
      </w:r>
    </w:p>
    <w:p w:rsidR="007F7BE3" w:rsidRPr="008E0220" w:rsidRDefault="007F7BE3" w:rsidP="00043097">
      <w:pPr>
        <w:autoSpaceDE w:val="0"/>
        <w:autoSpaceDN w:val="0"/>
        <w:adjustRightInd w:val="0"/>
        <w:spacing w:after="0" w:line="240" w:lineRule="auto"/>
        <w:ind w:left="720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D. Disagreements over States rights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Reasons for the American System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Successes of Third Political Parties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Causes of Sectionalism</w:t>
      </w:r>
    </w:p>
    <w:p w:rsidR="007F7BE3" w:rsidRPr="008E0220" w:rsidRDefault="007F7BE3" w:rsidP="007F7BE3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Justifications for Economic Reform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Base your answer to question 36 on the passage below and on your knowledge of social studies.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…It is hereby declared to be the policy of the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President that there</w:t>
      </w:r>
      <w:r w:rsidR="00043097">
        <w:rPr>
          <w:rFonts w:cs="NewCaledonia"/>
          <w:sz w:val="24"/>
          <w:szCs w:val="24"/>
        </w:rPr>
        <w:t xml:space="preserve"> shall be equality of treatment </w:t>
      </w:r>
      <w:r w:rsidRPr="008E0220">
        <w:rPr>
          <w:rFonts w:cs="NewCaledonia"/>
          <w:sz w:val="24"/>
          <w:szCs w:val="24"/>
        </w:rPr>
        <w:t>and opportunity for all persons in the armed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services without regard to race, color, religion or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national origin. This policy shall be put into effect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as rapidly as possible, having due regard to the time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required to effectuate [implement] any necessary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changes without impairing efficiency or morale.…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— Section 1, Executive Order 9981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36 The purpose of Executive Order 9981, issued by President Harry Truman, was to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encourage</w:t>
      </w:r>
      <w:proofErr w:type="gramEnd"/>
      <w:r w:rsidRPr="008E0220">
        <w:rPr>
          <w:rFonts w:cs="NewCaledonia"/>
          <w:sz w:val="24"/>
          <w:szCs w:val="24"/>
        </w:rPr>
        <w:t xml:space="preserve"> women to join the armed services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end</w:t>
      </w:r>
      <w:proofErr w:type="gramEnd"/>
      <w:r w:rsidRPr="008E0220">
        <w:rPr>
          <w:rFonts w:cs="NewCaledonia"/>
          <w:sz w:val="24"/>
          <w:szCs w:val="24"/>
        </w:rPr>
        <w:t xml:space="preserve"> racial segregation in the military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ensure</w:t>
      </w:r>
      <w:proofErr w:type="gramEnd"/>
      <w:r w:rsidRPr="008E0220">
        <w:rPr>
          <w:rFonts w:cs="NewCaledonia"/>
          <w:sz w:val="24"/>
          <w:szCs w:val="24"/>
        </w:rPr>
        <w:t xml:space="preserve"> adequate manpower to fight the Korean War</w:t>
      </w:r>
    </w:p>
    <w:p w:rsidR="00361891" w:rsidRPr="008E0220" w:rsidRDefault="00361891" w:rsidP="00361891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establish</w:t>
      </w:r>
      <w:proofErr w:type="gramEnd"/>
      <w:r w:rsidRPr="008E0220">
        <w:rPr>
          <w:rFonts w:cs="NewCaledonia"/>
          <w:sz w:val="24"/>
          <w:szCs w:val="24"/>
        </w:rPr>
        <w:t xml:space="preserve"> war crimes tribunals in Western Europe</w:t>
      </w:r>
    </w:p>
    <w:p w:rsidR="007F7BE3" w:rsidRPr="008E0220" w:rsidRDefault="007F7BE3" w:rsidP="00361891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</w:p>
    <w:p w:rsidR="00043097" w:rsidRDefault="00043097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Base your answer to question 40 on the poem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below and on your knowledge of social studies.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HARLEM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What happens to a dream deferred?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Does it dry </w:t>
      </w:r>
      <w:proofErr w:type="gramStart"/>
      <w:r w:rsidRPr="008E0220">
        <w:rPr>
          <w:rFonts w:cs="NewCaledonia"/>
          <w:sz w:val="24"/>
          <w:szCs w:val="24"/>
        </w:rPr>
        <w:t>up</w:t>
      </w:r>
      <w:proofErr w:type="gramEnd"/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like</w:t>
      </w:r>
      <w:proofErr w:type="gramEnd"/>
      <w:r w:rsidRPr="008E0220">
        <w:rPr>
          <w:rFonts w:cs="NewCaledonia"/>
          <w:sz w:val="24"/>
          <w:szCs w:val="24"/>
        </w:rPr>
        <w:t xml:space="preserve"> a raisin in the sun?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Or fester like a sore—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And then run?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Does it stink like rotten meat?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Or crust and sugar over—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like</w:t>
      </w:r>
      <w:proofErr w:type="gramEnd"/>
      <w:r w:rsidRPr="008E0220">
        <w:rPr>
          <w:rFonts w:cs="NewCaledonia"/>
          <w:sz w:val="24"/>
          <w:szCs w:val="24"/>
        </w:rPr>
        <w:t xml:space="preserve"> a syrupy sweet?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Maybe it just sags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like</w:t>
      </w:r>
      <w:proofErr w:type="gramEnd"/>
      <w:r w:rsidRPr="008E0220">
        <w:rPr>
          <w:rFonts w:cs="NewCaledonia"/>
          <w:sz w:val="24"/>
          <w:szCs w:val="24"/>
        </w:rPr>
        <w:t xml:space="preserve"> a heavy load.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-Italic"/>
          <w:i/>
          <w:iCs/>
          <w:sz w:val="24"/>
          <w:szCs w:val="24"/>
        </w:rPr>
      </w:pPr>
      <w:r w:rsidRPr="008E0220">
        <w:rPr>
          <w:rFonts w:cs="NewCaledonia-Italic"/>
          <w:i/>
          <w:iCs/>
          <w:sz w:val="24"/>
          <w:szCs w:val="24"/>
        </w:rPr>
        <w:t>Or does it explode?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— Langston Hughes, 1951 (adapted)</w:t>
      </w:r>
    </w:p>
    <w:p w:rsidR="00043097" w:rsidRDefault="00043097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40 The “dream deferred” in this poem refers to the hopes African Americans had for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social</w:t>
      </w:r>
      <w:proofErr w:type="gramEnd"/>
      <w:r w:rsidRPr="008E0220">
        <w:rPr>
          <w:rFonts w:cs="NewCaledonia"/>
          <w:sz w:val="24"/>
          <w:szCs w:val="24"/>
        </w:rPr>
        <w:t xml:space="preserve"> and political equality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an</w:t>
      </w:r>
      <w:proofErr w:type="gramEnd"/>
      <w:r w:rsidRPr="008E0220">
        <w:rPr>
          <w:rFonts w:cs="NewCaledonia"/>
          <w:sz w:val="24"/>
          <w:szCs w:val="24"/>
        </w:rPr>
        <w:t xml:space="preserve"> independent African American nation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access</w:t>
      </w:r>
      <w:proofErr w:type="gramEnd"/>
      <w:r w:rsidRPr="008E0220">
        <w:rPr>
          <w:rFonts w:cs="NewCaledonia"/>
          <w:sz w:val="24"/>
          <w:szCs w:val="24"/>
        </w:rPr>
        <w:t xml:space="preserve"> to affordable medical treatment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separate</w:t>
      </w:r>
      <w:proofErr w:type="gramEnd"/>
      <w:r w:rsidRPr="008E0220">
        <w:rPr>
          <w:rFonts w:cs="NewCaledonia"/>
          <w:sz w:val="24"/>
          <w:szCs w:val="24"/>
        </w:rPr>
        <w:t xml:space="preserve"> public accommodations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41 One of the main effects of the passage of the Interstate Highway Act of 1956 was the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expansion</w:t>
      </w:r>
      <w:proofErr w:type="gramEnd"/>
      <w:r w:rsidRPr="008E0220">
        <w:rPr>
          <w:rFonts w:cs="NewCaledonia"/>
          <w:sz w:val="24"/>
          <w:szCs w:val="24"/>
        </w:rPr>
        <w:t xml:space="preserve"> of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ridership</w:t>
      </w:r>
      <w:proofErr w:type="gramEnd"/>
      <w:r w:rsidRPr="008E0220">
        <w:rPr>
          <w:rFonts w:cs="NewCaledonia"/>
          <w:sz w:val="24"/>
          <w:szCs w:val="24"/>
        </w:rPr>
        <w:t xml:space="preserve"> on long-distance passenger trains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immigrant</w:t>
      </w:r>
      <w:proofErr w:type="gramEnd"/>
      <w:r w:rsidRPr="008E0220">
        <w:rPr>
          <w:rFonts w:cs="NewCaledonia"/>
          <w:sz w:val="24"/>
          <w:szCs w:val="24"/>
        </w:rPr>
        <w:t xml:space="preserve"> populations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communities</w:t>
      </w:r>
      <w:proofErr w:type="gramEnd"/>
      <w:r w:rsidRPr="008E0220">
        <w:rPr>
          <w:rFonts w:cs="NewCaledonia"/>
          <w:sz w:val="24"/>
          <w:szCs w:val="24"/>
        </w:rPr>
        <w:t xml:space="preserve"> in the suburbs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the</w:t>
      </w:r>
      <w:proofErr w:type="gramEnd"/>
      <w:r w:rsidRPr="008E0220">
        <w:rPr>
          <w:rFonts w:cs="NewCaledonia"/>
          <w:sz w:val="24"/>
          <w:szCs w:val="24"/>
        </w:rPr>
        <w:t xml:space="preserve"> airline industry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42 One way in which the Supreme Court decisions in </w:t>
      </w:r>
      <w:proofErr w:type="spellStart"/>
      <w:r w:rsidRPr="008E0220">
        <w:rPr>
          <w:rFonts w:cs="NewCaledonia-Italic"/>
          <w:i/>
          <w:iCs/>
          <w:sz w:val="24"/>
          <w:szCs w:val="24"/>
        </w:rPr>
        <w:t>Mapp</w:t>
      </w:r>
      <w:proofErr w:type="spellEnd"/>
      <w:r w:rsidRPr="008E0220">
        <w:rPr>
          <w:rFonts w:cs="NewCaledonia-Italic"/>
          <w:i/>
          <w:iCs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 xml:space="preserve">v. </w:t>
      </w:r>
      <w:r w:rsidRPr="008E0220">
        <w:rPr>
          <w:rFonts w:cs="NewCaledonia-Italic"/>
          <w:i/>
          <w:iCs/>
          <w:sz w:val="24"/>
          <w:szCs w:val="24"/>
        </w:rPr>
        <w:t xml:space="preserve">Ohio </w:t>
      </w:r>
      <w:r w:rsidRPr="008E0220">
        <w:rPr>
          <w:rFonts w:cs="NewCaledonia"/>
          <w:sz w:val="24"/>
          <w:szCs w:val="24"/>
        </w:rPr>
        <w:t xml:space="preserve">(1961), </w:t>
      </w:r>
      <w:r w:rsidRPr="008E0220">
        <w:rPr>
          <w:rFonts w:cs="NewCaledonia-Italic"/>
          <w:i/>
          <w:iCs/>
          <w:sz w:val="24"/>
          <w:szCs w:val="24"/>
        </w:rPr>
        <w:t xml:space="preserve">Gideon </w:t>
      </w:r>
      <w:r w:rsidRPr="008E0220">
        <w:rPr>
          <w:rFonts w:cs="NewCaledonia"/>
          <w:sz w:val="24"/>
          <w:szCs w:val="24"/>
        </w:rPr>
        <w:t xml:space="preserve">v. </w:t>
      </w:r>
      <w:r w:rsidRPr="008E0220">
        <w:rPr>
          <w:rFonts w:cs="NewCaledonia-Italic"/>
          <w:i/>
          <w:iCs/>
          <w:sz w:val="24"/>
          <w:szCs w:val="24"/>
        </w:rPr>
        <w:t>Wainwright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(1963), and </w:t>
      </w:r>
      <w:r w:rsidRPr="008E0220">
        <w:rPr>
          <w:rFonts w:cs="NewCaledonia-Italic"/>
          <w:i/>
          <w:iCs/>
          <w:sz w:val="24"/>
          <w:szCs w:val="24"/>
        </w:rPr>
        <w:t xml:space="preserve">Miranda </w:t>
      </w:r>
      <w:r w:rsidRPr="008E0220">
        <w:rPr>
          <w:rFonts w:cs="NewCaledonia"/>
          <w:sz w:val="24"/>
          <w:szCs w:val="24"/>
        </w:rPr>
        <w:t xml:space="preserve">v. </w:t>
      </w:r>
      <w:r w:rsidRPr="008E0220">
        <w:rPr>
          <w:rFonts w:cs="NewCaledonia-Italic"/>
          <w:i/>
          <w:iCs/>
          <w:sz w:val="24"/>
          <w:szCs w:val="24"/>
        </w:rPr>
        <w:t xml:space="preserve">Arizona </w:t>
      </w:r>
      <w:r w:rsidRPr="008E0220">
        <w:rPr>
          <w:rFonts w:cs="NewCaledonia"/>
          <w:sz w:val="24"/>
          <w:szCs w:val="24"/>
        </w:rPr>
        <w:t>(1966) are similar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proofErr w:type="gramStart"/>
      <w:r w:rsidRPr="008E0220">
        <w:rPr>
          <w:rFonts w:cs="NewCaledonia"/>
          <w:sz w:val="24"/>
          <w:szCs w:val="24"/>
        </w:rPr>
        <w:t>is</w:t>
      </w:r>
      <w:proofErr w:type="gramEnd"/>
      <w:r w:rsidRPr="008E0220">
        <w:rPr>
          <w:rFonts w:cs="NewCaledonia"/>
          <w:sz w:val="24"/>
          <w:szCs w:val="24"/>
        </w:rPr>
        <w:t xml:space="preserve"> that each resulted in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more</w:t>
      </w:r>
      <w:proofErr w:type="gramEnd"/>
      <w:r w:rsidRPr="008E0220">
        <w:rPr>
          <w:rFonts w:cs="NewCaledonia"/>
          <w:sz w:val="24"/>
          <w:szCs w:val="24"/>
        </w:rPr>
        <w:t xml:space="preserve"> legal searches without warrants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fewer</w:t>
      </w:r>
      <w:proofErr w:type="gramEnd"/>
      <w:r w:rsidRPr="008E0220">
        <w:rPr>
          <w:rFonts w:cs="NewCaledonia"/>
          <w:sz w:val="24"/>
          <w:szCs w:val="24"/>
        </w:rPr>
        <w:t xml:space="preserve"> gun control regulations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additional</w:t>
      </w:r>
      <w:proofErr w:type="gramEnd"/>
      <w:r w:rsidRPr="008E0220">
        <w:rPr>
          <w:rFonts w:cs="NewCaledonia"/>
          <w:sz w:val="24"/>
          <w:szCs w:val="24"/>
        </w:rPr>
        <w:t xml:space="preserve"> limitations on religious freedom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expanded</w:t>
      </w:r>
      <w:proofErr w:type="gramEnd"/>
      <w:r w:rsidRPr="008E0220">
        <w:rPr>
          <w:rFonts w:cs="NewCaledonia"/>
          <w:sz w:val="24"/>
          <w:szCs w:val="24"/>
        </w:rPr>
        <w:t xml:space="preserve"> rights for people accused of crimes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043097" w:rsidRDefault="00043097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43 A major impact of the 24th amendment banning poll taxes an</w:t>
      </w:r>
      <w:r w:rsidR="00043097">
        <w:rPr>
          <w:rFonts w:cs="NewCaledonia"/>
          <w:sz w:val="24"/>
          <w:szCs w:val="24"/>
        </w:rPr>
        <w:t xml:space="preserve">d of the 1965 Voting Rights Act </w:t>
      </w:r>
      <w:r w:rsidRPr="008E0220">
        <w:rPr>
          <w:rFonts w:cs="NewCaledonia"/>
          <w:sz w:val="24"/>
          <w:szCs w:val="24"/>
        </w:rPr>
        <w:t>was the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increase</w:t>
      </w:r>
      <w:proofErr w:type="gramEnd"/>
      <w:r w:rsidRPr="008E0220">
        <w:rPr>
          <w:rFonts w:cs="NewCaledonia"/>
          <w:sz w:val="24"/>
          <w:szCs w:val="24"/>
        </w:rPr>
        <w:t xml:space="preserve"> in the number of Jim Crow laws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movement</w:t>
      </w:r>
      <w:proofErr w:type="gramEnd"/>
      <w:r w:rsidRPr="008E0220">
        <w:rPr>
          <w:rFonts w:cs="NewCaledonia"/>
          <w:sz w:val="24"/>
          <w:szCs w:val="24"/>
        </w:rPr>
        <w:t xml:space="preserve"> to create a new political party for Hispanics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decrease</w:t>
      </w:r>
      <w:proofErr w:type="gramEnd"/>
      <w:r w:rsidRPr="008E0220">
        <w:rPr>
          <w:rFonts w:cs="NewCaledonia"/>
          <w:sz w:val="24"/>
          <w:szCs w:val="24"/>
        </w:rPr>
        <w:t xml:space="preserve"> in voting among African American women</w:t>
      </w:r>
    </w:p>
    <w:p w:rsidR="00972479" w:rsidRPr="008E0220" w:rsidRDefault="00972479" w:rsidP="009724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elimination</w:t>
      </w:r>
      <w:proofErr w:type="gramEnd"/>
      <w:r w:rsidRPr="008E0220">
        <w:rPr>
          <w:rFonts w:cs="NewCaledonia"/>
          <w:sz w:val="24"/>
          <w:szCs w:val="24"/>
        </w:rPr>
        <w:t xml:space="preserve"> of discriminatory voting practices against African Americans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“Hoover and Smith Campaign on Radio”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 xml:space="preserve">“Kennedy Passes Nixon in Polls </w:t>
      </w:r>
      <w:proofErr w:type="gramStart"/>
      <w:r w:rsidRPr="008E0220">
        <w:rPr>
          <w:rFonts w:cs="Arial"/>
          <w:b/>
          <w:bCs/>
          <w:sz w:val="24"/>
          <w:szCs w:val="24"/>
        </w:rPr>
        <w:t>After</w:t>
      </w:r>
      <w:proofErr w:type="gramEnd"/>
      <w:r w:rsidRPr="008E0220">
        <w:rPr>
          <w:rFonts w:cs="Arial"/>
          <w:b/>
          <w:bCs/>
          <w:sz w:val="24"/>
          <w:szCs w:val="24"/>
        </w:rPr>
        <w:t xml:space="preserve"> Televised</w:t>
      </w:r>
      <w:r w:rsidR="00043097">
        <w:rPr>
          <w:rFonts w:cs="Arial"/>
          <w:b/>
          <w:bCs/>
          <w:sz w:val="24"/>
          <w:szCs w:val="24"/>
        </w:rPr>
        <w:t xml:space="preserve"> </w:t>
      </w:r>
      <w:r w:rsidRPr="008E0220">
        <w:rPr>
          <w:rFonts w:cs="Arial"/>
          <w:b/>
          <w:bCs/>
          <w:sz w:val="24"/>
          <w:szCs w:val="24"/>
        </w:rPr>
        <w:t>Debate”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“Obama Raises Record Donations Using the</w:t>
      </w:r>
      <w:r w:rsidR="00043097">
        <w:rPr>
          <w:rFonts w:cs="Arial"/>
          <w:b/>
          <w:bCs/>
          <w:sz w:val="24"/>
          <w:szCs w:val="24"/>
        </w:rPr>
        <w:t xml:space="preserve"> </w:t>
      </w:r>
      <w:r w:rsidRPr="008E0220">
        <w:rPr>
          <w:rFonts w:cs="Arial"/>
          <w:b/>
          <w:bCs/>
          <w:sz w:val="24"/>
          <w:szCs w:val="24"/>
        </w:rPr>
        <w:t>Internet”</w:t>
      </w:r>
    </w:p>
    <w:p w:rsidR="00043097" w:rsidRDefault="00043097" w:rsidP="00AD6F0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statement about the use of media in political campaigns is illustrated by these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headlines?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(1) Media bias does not affect the ability of political leaders to communicate with voters.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(2) Political leaders adapt to new forms of media to communicate with voters.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(3) Electronic media are an ineffective way for political leaders to communicate with voters.</w:t>
      </w:r>
    </w:p>
    <w:p w:rsidR="00AD6F06" w:rsidRPr="008E0220" w:rsidRDefault="00AD6F06" w:rsidP="00AD6F0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(4) Endorsements by the media have the greatest influence on voters.</w:t>
      </w:r>
    </w:p>
    <w:p w:rsidR="00211679" w:rsidRPr="008E0220" w:rsidRDefault="00211679" w:rsidP="00AD6F06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River systems were important to the development of the United States because they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allowed</w:t>
      </w:r>
      <w:proofErr w:type="gramEnd"/>
      <w:r w:rsidRPr="008E0220">
        <w:rPr>
          <w:rFonts w:cs="NewCaledonia"/>
          <w:sz w:val="24"/>
          <w:szCs w:val="24"/>
        </w:rPr>
        <w:t xml:space="preserve"> Americans to travel easily between the east coast and the west coast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prevented</w:t>
      </w:r>
      <w:proofErr w:type="gramEnd"/>
      <w:r w:rsidRPr="008E0220">
        <w:rPr>
          <w:rFonts w:cs="NewCaledonia"/>
          <w:sz w:val="24"/>
          <w:szCs w:val="24"/>
        </w:rPr>
        <w:t xml:space="preserve"> foreign invasion of United States territory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provided</w:t>
      </w:r>
      <w:proofErr w:type="gramEnd"/>
      <w:r w:rsidRPr="008E0220">
        <w:rPr>
          <w:rFonts w:cs="NewCaledonia"/>
          <w:sz w:val="24"/>
          <w:szCs w:val="24"/>
        </w:rPr>
        <w:t xml:space="preserve"> routes for shipping agricultural and manufacturing products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made</w:t>
      </w:r>
      <w:proofErr w:type="gramEnd"/>
      <w:r w:rsidRPr="008E0220">
        <w:rPr>
          <w:rFonts w:cs="NewCaledonia"/>
          <w:sz w:val="24"/>
          <w:szCs w:val="24"/>
        </w:rPr>
        <w:t xml:space="preserve"> the southeast the major destination for immigrants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Base your answer to question 3 on the passage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below and on your knowledge of social studies.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…that to secure these rights, governments are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instituted among men, deriving their just powers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from the consent of the governed, —that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whenever any form of government becomes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destructive of these ends, it is the right of the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people to alter or to abolish it, and to institute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new government, …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8E0220">
        <w:rPr>
          <w:rFonts w:cs="HelveticaNeue"/>
          <w:sz w:val="24"/>
          <w:szCs w:val="24"/>
        </w:rPr>
        <w:t>— Declaration of Independence, 1776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 This passage demonstrates that Thomas Jefferson was directly influenced by the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ideas</w:t>
      </w:r>
      <w:proofErr w:type="gramEnd"/>
      <w:r w:rsidRPr="008E0220">
        <w:rPr>
          <w:rFonts w:cs="NewCaledonia"/>
          <w:sz w:val="24"/>
          <w:szCs w:val="24"/>
        </w:rPr>
        <w:t xml:space="preserve"> of John Locke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goals</w:t>
      </w:r>
      <w:proofErr w:type="gramEnd"/>
      <w:r w:rsidRPr="008E0220">
        <w:rPr>
          <w:rFonts w:cs="NewCaledonia"/>
          <w:sz w:val="24"/>
          <w:szCs w:val="24"/>
        </w:rPr>
        <w:t xml:space="preserve"> of the Albany Plan of Union</w:t>
      </w:r>
    </w:p>
    <w:p w:rsidR="002116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belief</w:t>
      </w:r>
      <w:proofErr w:type="gramEnd"/>
      <w:r w:rsidRPr="008E0220">
        <w:rPr>
          <w:rFonts w:cs="NewCaledonia"/>
          <w:sz w:val="24"/>
          <w:szCs w:val="24"/>
        </w:rPr>
        <w:t xml:space="preserve"> in the divine right of kings</w:t>
      </w:r>
    </w:p>
    <w:p w:rsidR="00972479" w:rsidRPr="008E0220" w:rsidRDefault="00211679" w:rsidP="00211679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traditional</w:t>
      </w:r>
      <w:proofErr w:type="gramEnd"/>
      <w:r w:rsidRPr="008E0220">
        <w:rPr>
          <w:rFonts w:cs="NewCaledonia"/>
          <w:sz w:val="24"/>
          <w:szCs w:val="24"/>
        </w:rPr>
        <w:t xml:space="preserve"> separation of church and state</w:t>
      </w:r>
      <w:r w:rsidR="00AD6F06" w:rsidRPr="008E0220">
        <w:rPr>
          <w:rFonts w:cs="NewCaledonia-Bold"/>
          <w:b/>
          <w:bCs/>
          <w:sz w:val="24"/>
          <w:szCs w:val="24"/>
        </w:rPr>
        <w:t>.</w:t>
      </w:r>
    </w:p>
    <w:p w:rsidR="004B49E0" w:rsidRPr="008E0220" w:rsidRDefault="004B49E0" w:rsidP="00211679">
      <w:pPr>
        <w:autoSpaceDE w:val="0"/>
        <w:autoSpaceDN w:val="0"/>
        <w:adjustRightInd w:val="0"/>
        <w:spacing w:after="0" w:line="240" w:lineRule="auto"/>
        <w:rPr>
          <w:rFonts w:cs="NewCaledonia-Bold"/>
          <w:b/>
          <w:bCs/>
          <w:sz w:val="24"/>
          <w:szCs w:val="24"/>
        </w:rPr>
      </w:pPr>
    </w:p>
    <w:p w:rsidR="00043097" w:rsidRDefault="00043097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lastRenderedPageBreak/>
        <w:t>“Senate Rejects Supreme Court Nominee”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“Supreme Court Declares National Recovery Act</w:t>
      </w:r>
      <w:r w:rsidR="00043097">
        <w:rPr>
          <w:rFonts w:cs="Arial"/>
          <w:b/>
          <w:bCs/>
          <w:sz w:val="24"/>
          <w:szCs w:val="24"/>
        </w:rPr>
        <w:t xml:space="preserve"> </w:t>
      </w:r>
      <w:r w:rsidRPr="008E0220">
        <w:rPr>
          <w:rFonts w:cs="Arial"/>
          <w:b/>
          <w:bCs/>
          <w:sz w:val="24"/>
          <w:szCs w:val="24"/>
        </w:rPr>
        <w:t>(NRA) Unconstitutional”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E0220">
        <w:rPr>
          <w:rFonts w:cs="Arial"/>
          <w:b/>
          <w:bCs/>
          <w:sz w:val="24"/>
          <w:szCs w:val="24"/>
        </w:rPr>
        <w:t>“Congress Overrides Truman Veto of Taft-Hartley</w:t>
      </w:r>
      <w:r w:rsidR="00043097">
        <w:rPr>
          <w:rFonts w:cs="Arial"/>
          <w:b/>
          <w:bCs/>
          <w:sz w:val="24"/>
          <w:szCs w:val="24"/>
        </w:rPr>
        <w:t xml:space="preserve"> </w:t>
      </w:r>
      <w:r w:rsidRPr="008E0220">
        <w:rPr>
          <w:rFonts w:cs="Arial"/>
          <w:b/>
          <w:bCs/>
          <w:sz w:val="24"/>
          <w:szCs w:val="24"/>
        </w:rPr>
        <w:t>Act”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Each of these headlines illustrates the use of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reserved</w:t>
      </w:r>
      <w:proofErr w:type="gramEnd"/>
      <w:r w:rsidRPr="008E0220">
        <w:rPr>
          <w:rFonts w:cs="NewCaledonia"/>
          <w:sz w:val="24"/>
          <w:szCs w:val="24"/>
        </w:rPr>
        <w:t xml:space="preserve"> powers 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checks</w:t>
      </w:r>
      <w:proofErr w:type="gramEnd"/>
      <w:r w:rsidRPr="008E0220">
        <w:rPr>
          <w:rFonts w:cs="NewCaledonia"/>
          <w:sz w:val="24"/>
          <w:szCs w:val="24"/>
        </w:rPr>
        <w:t xml:space="preserve"> and balances 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executive</w:t>
      </w:r>
      <w:proofErr w:type="gramEnd"/>
      <w:r w:rsidRPr="008E0220">
        <w:rPr>
          <w:rFonts w:cs="NewCaledonia"/>
          <w:sz w:val="24"/>
          <w:szCs w:val="24"/>
        </w:rPr>
        <w:t xml:space="preserve"> privilege</w:t>
      </w:r>
    </w:p>
    <w:p w:rsidR="004B49E0" w:rsidRPr="008E0220" w:rsidRDefault="004B49E0" w:rsidP="004B49E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federal</w:t>
      </w:r>
      <w:proofErr w:type="gramEnd"/>
      <w:r w:rsidRPr="008E0220">
        <w:rPr>
          <w:rFonts w:cs="NewCaledonia"/>
          <w:sz w:val="24"/>
          <w:szCs w:val="24"/>
        </w:rPr>
        <w:t xml:space="preserve"> supremacy</w:t>
      </w:r>
    </w:p>
    <w:p w:rsidR="00FC7820" w:rsidRPr="008E0220" w:rsidRDefault="00FC7820" w:rsidP="004B49E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FC7820" w:rsidRPr="008E0220" w:rsidRDefault="00FC7820" w:rsidP="00FC782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The Supreme Court decision in </w:t>
      </w:r>
      <w:r w:rsidRPr="008E0220">
        <w:rPr>
          <w:rFonts w:cs="NewCaledonia-Italic"/>
          <w:i/>
          <w:iCs/>
          <w:sz w:val="24"/>
          <w:szCs w:val="24"/>
        </w:rPr>
        <w:t xml:space="preserve">Marbury </w:t>
      </w:r>
      <w:r w:rsidRPr="008E0220">
        <w:rPr>
          <w:rFonts w:cs="NewCaledonia"/>
          <w:sz w:val="24"/>
          <w:szCs w:val="24"/>
        </w:rPr>
        <w:t>v.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-Italic"/>
          <w:i/>
          <w:iCs/>
          <w:sz w:val="24"/>
          <w:szCs w:val="24"/>
        </w:rPr>
        <w:t xml:space="preserve">Madison </w:t>
      </w:r>
      <w:r w:rsidRPr="008E0220">
        <w:rPr>
          <w:rFonts w:cs="NewCaledonia"/>
          <w:sz w:val="24"/>
          <w:szCs w:val="24"/>
        </w:rPr>
        <w:t>(1803) strengthened the constitutional</w:t>
      </w:r>
      <w:r w:rsidR="00043097">
        <w:rPr>
          <w:rFonts w:cs="NewCaledonia"/>
          <w:sz w:val="24"/>
          <w:szCs w:val="24"/>
        </w:rPr>
        <w:t xml:space="preserve"> </w:t>
      </w:r>
      <w:r w:rsidRPr="008E0220">
        <w:rPr>
          <w:rFonts w:cs="NewCaledonia"/>
          <w:sz w:val="24"/>
          <w:szCs w:val="24"/>
        </w:rPr>
        <w:t>principle of separation of powers by</w:t>
      </w:r>
    </w:p>
    <w:p w:rsidR="00FC7820" w:rsidRPr="008E0220" w:rsidRDefault="00FC7820" w:rsidP="00FC782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defining</w:t>
      </w:r>
      <w:proofErr w:type="gramEnd"/>
      <w:r w:rsidRPr="008E0220">
        <w:rPr>
          <w:rFonts w:cs="NewCaledonia"/>
          <w:sz w:val="24"/>
          <w:szCs w:val="24"/>
        </w:rPr>
        <w:t xml:space="preserve"> the Court’s role in impeachment trials</w:t>
      </w:r>
    </w:p>
    <w:p w:rsidR="00FC7820" w:rsidRPr="008E0220" w:rsidRDefault="00FC7820" w:rsidP="00FC782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clarifying</w:t>
      </w:r>
      <w:proofErr w:type="gramEnd"/>
      <w:r w:rsidRPr="008E0220">
        <w:rPr>
          <w:rFonts w:cs="NewCaledonia"/>
          <w:sz w:val="24"/>
          <w:szCs w:val="24"/>
        </w:rPr>
        <w:t xml:space="preserve"> the president’s authority to veto bills passed by Congress</w:t>
      </w:r>
    </w:p>
    <w:p w:rsidR="00FC7820" w:rsidRPr="008E0220" w:rsidRDefault="00FC7820" w:rsidP="00FC782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denying</w:t>
      </w:r>
      <w:proofErr w:type="gramEnd"/>
      <w:r w:rsidRPr="008E0220">
        <w:rPr>
          <w:rFonts w:cs="NewCaledonia"/>
          <w:sz w:val="24"/>
          <w:szCs w:val="24"/>
        </w:rPr>
        <w:t xml:space="preserve"> states the right to sue the federal government</w:t>
      </w:r>
    </w:p>
    <w:p w:rsidR="00FC7820" w:rsidRPr="008E0220" w:rsidRDefault="00FC7820" w:rsidP="00FC782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establishing</w:t>
      </w:r>
      <w:proofErr w:type="gramEnd"/>
      <w:r w:rsidRPr="008E0220">
        <w:rPr>
          <w:rFonts w:cs="NewCaledonia"/>
          <w:sz w:val="24"/>
          <w:szCs w:val="24"/>
        </w:rPr>
        <w:t xml:space="preserve"> the Court’s right to review the constitutionality of federal laws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The Homestead Act and grants of land to railroads were used to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raise</w:t>
      </w:r>
      <w:proofErr w:type="gramEnd"/>
      <w:r w:rsidRPr="008E0220">
        <w:rPr>
          <w:rFonts w:cs="NewCaledonia"/>
          <w:sz w:val="24"/>
          <w:szCs w:val="24"/>
        </w:rPr>
        <w:t xml:space="preserve"> money to finance the federal government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limit</w:t>
      </w:r>
      <w:proofErr w:type="gramEnd"/>
      <w:r w:rsidRPr="008E0220">
        <w:rPr>
          <w:rFonts w:cs="NewCaledonia"/>
          <w:sz w:val="24"/>
          <w:szCs w:val="24"/>
        </w:rPr>
        <w:t xml:space="preserve"> the influence of monopolies and trusts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support</w:t>
      </w:r>
      <w:proofErr w:type="gramEnd"/>
      <w:r w:rsidRPr="008E0220">
        <w:rPr>
          <w:rFonts w:cs="NewCaledonia"/>
          <w:sz w:val="24"/>
          <w:szCs w:val="24"/>
        </w:rPr>
        <w:t xml:space="preserve"> the development of state universities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encourage</w:t>
      </w:r>
      <w:proofErr w:type="gramEnd"/>
      <w:r w:rsidRPr="008E0220">
        <w:rPr>
          <w:rFonts w:cs="NewCaledonia"/>
          <w:sz w:val="24"/>
          <w:szCs w:val="24"/>
        </w:rPr>
        <w:t xml:space="preserve"> settlement of the West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18 What was one effect of the Industrial Revolution on United States agriculture in the late 1800s?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a</w:t>
      </w:r>
      <w:proofErr w:type="gramEnd"/>
      <w:r w:rsidRPr="008E0220">
        <w:rPr>
          <w:rFonts w:cs="NewCaledonia"/>
          <w:sz w:val="24"/>
          <w:szCs w:val="24"/>
        </w:rPr>
        <w:t xml:space="preserve"> decrease in the size of farms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a</w:t>
      </w:r>
      <w:proofErr w:type="gramEnd"/>
      <w:r w:rsidRPr="008E0220">
        <w:rPr>
          <w:rFonts w:cs="NewCaledonia"/>
          <w:sz w:val="24"/>
          <w:szCs w:val="24"/>
        </w:rPr>
        <w:t xml:space="preserve"> decrease in tenant farming and sharecropping</w:t>
      </w:r>
    </w:p>
    <w:p w:rsidR="00700316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an</w:t>
      </w:r>
      <w:proofErr w:type="gramEnd"/>
      <w:r w:rsidRPr="008E0220">
        <w:rPr>
          <w:rFonts w:cs="NewCaledonia"/>
          <w:sz w:val="24"/>
          <w:szCs w:val="24"/>
        </w:rPr>
        <w:t xml:space="preserve"> increase in agricultural imports</w:t>
      </w:r>
    </w:p>
    <w:p w:rsidR="00FC7820" w:rsidRPr="008E0220" w:rsidRDefault="0070031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an</w:t>
      </w:r>
      <w:proofErr w:type="gramEnd"/>
      <w:r w:rsidRPr="008E0220">
        <w:rPr>
          <w:rFonts w:cs="NewCaledonia"/>
          <w:sz w:val="24"/>
          <w:szCs w:val="24"/>
        </w:rPr>
        <w:t xml:space="preserve"> increase in productivity</w:t>
      </w:r>
    </w:p>
    <w:p w:rsidR="00D90576" w:rsidRPr="008E0220" w:rsidRDefault="00D90576" w:rsidP="0070031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D90576" w:rsidRPr="008E0220" w:rsidRDefault="00D90576" w:rsidP="00D9057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As the Civil War ended, which action was supported by President Abraham Lincoln and the</w:t>
      </w:r>
    </w:p>
    <w:p w:rsidR="00D90576" w:rsidRPr="008E0220" w:rsidRDefault="00D90576" w:rsidP="00D9057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Radical Republicans?</w:t>
      </w:r>
    </w:p>
    <w:p w:rsidR="00D90576" w:rsidRPr="008E0220" w:rsidRDefault="00D90576" w:rsidP="00D9057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abolishing</w:t>
      </w:r>
      <w:proofErr w:type="gramEnd"/>
      <w:r w:rsidRPr="008E0220">
        <w:rPr>
          <w:rFonts w:cs="NewCaledonia"/>
          <w:sz w:val="24"/>
          <w:szCs w:val="24"/>
        </w:rPr>
        <w:t xml:space="preserve"> the institution of slavery by a constitutional amendment</w:t>
      </w:r>
    </w:p>
    <w:p w:rsidR="00D90576" w:rsidRPr="008E0220" w:rsidRDefault="00D90576" w:rsidP="00D9057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passing</w:t>
      </w:r>
      <w:proofErr w:type="gramEnd"/>
      <w:r w:rsidRPr="008E0220">
        <w:rPr>
          <w:rFonts w:cs="NewCaledonia"/>
          <w:sz w:val="24"/>
          <w:szCs w:val="24"/>
        </w:rPr>
        <w:t xml:space="preserve"> Black Codes to guarantee equality for formerly enslaved persons</w:t>
      </w:r>
    </w:p>
    <w:p w:rsidR="00D90576" w:rsidRPr="008E0220" w:rsidRDefault="00D90576" w:rsidP="00D9057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putting</w:t>
      </w:r>
      <w:proofErr w:type="gramEnd"/>
      <w:r w:rsidRPr="008E0220">
        <w:rPr>
          <w:rFonts w:cs="NewCaledonia"/>
          <w:sz w:val="24"/>
          <w:szCs w:val="24"/>
        </w:rPr>
        <w:t xml:space="preserve"> Confederate leaders on trial for war crimes</w:t>
      </w:r>
    </w:p>
    <w:p w:rsidR="00D90576" w:rsidRPr="008E0220" w:rsidRDefault="00D90576" w:rsidP="00D90576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ending</w:t>
      </w:r>
      <w:proofErr w:type="gramEnd"/>
      <w:r w:rsidRPr="008E0220">
        <w:rPr>
          <w:rFonts w:cs="NewCaledonia"/>
          <w:sz w:val="24"/>
          <w:szCs w:val="24"/>
        </w:rPr>
        <w:t xml:space="preserve"> the military occupation of the South immediately</w:t>
      </w:r>
    </w:p>
    <w:p w:rsidR="002A6CD4" w:rsidRPr="008E0220" w:rsidRDefault="002A6CD4" w:rsidP="002A6CD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2A6CD4" w:rsidRPr="008E0220" w:rsidRDefault="002A6CD4" w:rsidP="002A6CD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factor led to agricultural overproduction and falling farm prices during the 1920s?</w:t>
      </w:r>
    </w:p>
    <w:p w:rsidR="002A6CD4" w:rsidRPr="008E0220" w:rsidRDefault="002A6CD4" w:rsidP="002A6CD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decline</w:t>
      </w:r>
      <w:proofErr w:type="gramEnd"/>
      <w:r w:rsidRPr="008E0220">
        <w:rPr>
          <w:rFonts w:cs="NewCaledonia"/>
          <w:sz w:val="24"/>
          <w:szCs w:val="24"/>
        </w:rPr>
        <w:t xml:space="preserve"> in European demand after World War I</w:t>
      </w:r>
    </w:p>
    <w:p w:rsidR="002A6CD4" w:rsidRPr="008E0220" w:rsidRDefault="002A6CD4" w:rsidP="002A6CD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lower</w:t>
      </w:r>
      <w:proofErr w:type="gramEnd"/>
      <w:r w:rsidRPr="008E0220">
        <w:rPr>
          <w:rFonts w:cs="NewCaledonia"/>
          <w:sz w:val="24"/>
          <w:szCs w:val="24"/>
        </w:rPr>
        <w:t xml:space="preserve"> tariffs enacted by Congress</w:t>
      </w:r>
    </w:p>
    <w:p w:rsidR="002A6CD4" w:rsidRPr="008E0220" w:rsidRDefault="002A6CD4" w:rsidP="002A6CD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lack</w:t>
      </w:r>
      <w:proofErr w:type="gramEnd"/>
      <w:r w:rsidRPr="008E0220">
        <w:rPr>
          <w:rFonts w:cs="NewCaledonia"/>
          <w:sz w:val="24"/>
          <w:szCs w:val="24"/>
        </w:rPr>
        <w:t xml:space="preserve"> of access to cheap credit</w:t>
      </w:r>
    </w:p>
    <w:p w:rsidR="002A6CD4" w:rsidRPr="008E0220" w:rsidRDefault="002A6CD4" w:rsidP="002A6CD4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decreasing</w:t>
      </w:r>
      <w:proofErr w:type="gramEnd"/>
      <w:r w:rsidRPr="008E0220">
        <w:rPr>
          <w:rFonts w:cs="NewCaledonia"/>
          <w:sz w:val="24"/>
          <w:szCs w:val="24"/>
        </w:rPr>
        <w:t xml:space="preserve"> population in cities of the South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043097" w:rsidRDefault="00043097">
      <w:pPr>
        <w:rPr>
          <w:rFonts w:cs="NewCaledonia"/>
          <w:sz w:val="24"/>
          <w:szCs w:val="24"/>
        </w:rPr>
      </w:pPr>
      <w:r>
        <w:rPr>
          <w:rFonts w:cs="NewCaledonia"/>
          <w:sz w:val="24"/>
          <w:szCs w:val="24"/>
        </w:rPr>
        <w:br w:type="page"/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lastRenderedPageBreak/>
        <w:t>What was a major reason for wartime rationing?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restricting</w:t>
      </w:r>
      <w:proofErr w:type="gramEnd"/>
      <w:r w:rsidRPr="008E0220">
        <w:rPr>
          <w:rFonts w:cs="NewCaledonia"/>
          <w:sz w:val="24"/>
          <w:szCs w:val="24"/>
        </w:rPr>
        <w:t xml:space="preserve"> lower-priced food imports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ensuring</w:t>
      </w:r>
      <w:proofErr w:type="gramEnd"/>
      <w:r w:rsidRPr="008E0220">
        <w:rPr>
          <w:rFonts w:cs="NewCaledonia"/>
          <w:sz w:val="24"/>
          <w:szCs w:val="24"/>
        </w:rPr>
        <w:t xml:space="preserve"> that troops were adequately supplied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providing</w:t>
      </w:r>
      <w:proofErr w:type="gramEnd"/>
      <w:r w:rsidRPr="008E0220">
        <w:rPr>
          <w:rFonts w:cs="NewCaledonia"/>
          <w:sz w:val="24"/>
          <w:szCs w:val="24"/>
        </w:rPr>
        <w:t xml:space="preserve"> jobs for the unemployed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preventing</w:t>
      </w:r>
      <w:proofErr w:type="gramEnd"/>
      <w:r w:rsidRPr="008E0220">
        <w:rPr>
          <w:rFonts w:cs="NewCaledonia"/>
          <w:sz w:val="24"/>
          <w:szCs w:val="24"/>
        </w:rPr>
        <w:t xml:space="preserve"> currency deflation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35 The relocation of Japanese Americans from the West Coast during World War II occurred because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most</w:t>
      </w:r>
      <w:proofErr w:type="gramEnd"/>
      <w:r w:rsidRPr="008E0220">
        <w:rPr>
          <w:rFonts w:cs="NewCaledonia"/>
          <w:sz w:val="24"/>
          <w:szCs w:val="24"/>
        </w:rPr>
        <w:t xml:space="preserve"> of them were not citizens of the United States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they</w:t>
      </w:r>
      <w:proofErr w:type="gramEnd"/>
      <w:r w:rsidRPr="008E0220">
        <w:rPr>
          <w:rFonts w:cs="NewCaledonia"/>
          <w:sz w:val="24"/>
          <w:szCs w:val="24"/>
        </w:rPr>
        <w:t xml:space="preserve"> refused to serve in the United States military</w:t>
      </w:r>
    </w:p>
    <w:p w:rsidR="00462B2E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they</w:t>
      </w:r>
      <w:proofErr w:type="gramEnd"/>
      <w:r w:rsidRPr="008E0220">
        <w:rPr>
          <w:rFonts w:cs="NewCaledonia"/>
          <w:sz w:val="24"/>
          <w:szCs w:val="24"/>
        </w:rPr>
        <w:t xml:space="preserve"> were needed to work at inland defense industries</w:t>
      </w:r>
    </w:p>
    <w:p w:rsidR="00D90576" w:rsidRPr="008E0220" w:rsidRDefault="00462B2E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military</w:t>
      </w:r>
      <w:proofErr w:type="gramEnd"/>
      <w:r w:rsidRPr="008E0220">
        <w:rPr>
          <w:rFonts w:cs="NewCaledonia"/>
          <w:sz w:val="24"/>
          <w:szCs w:val="24"/>
        </w:rPr>
        <w:t xml:space="preserve"> authorities considered them a threat to national security</w:t>
      </w:r>
    </w:p>
    <w:p w:rsidR="00191AA0" w:rsidRPr="008E0220" w:rsidRDefault="00191AA0" w:rsidP="00462B2E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>Which action best illustrates the Cold War policy of containment?</w:t>
      </w: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(1) </w:t>
      </w:r>
      <w:proofErr w:type="gramStart"/>
      <w:r w:rsidRPr="008E0220">
        <w:rPr>
          <w:rFonts w:cs="NewCaledonia"/>
          <w:sz w:val="24"/>
          <w:szCs w:val="24"/>
        </w:rPr>
        <w:t>participating</w:t>
      </w:r>
      <w:proofErr w:type="gramEnd"/>
      <w:r w:rsidRPr="008E0220">
        <w:rPr>
          <w:rFonts w:cs="NewCaledonia"/>
          <w:sz w:val="24"/>
          <w:szCs w:val="24"/>
        </w:rPr>
        <w:t xml:space="preserve"> in the Nuremberg trials</w:t>
      </w: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(2) </w:t>
      </w:r>
      <w:proofErr w:type="gramStart"/>
      <w:r w:rsidRPr="008E0220">
        <w:rPr>
          <w:rFonts w:cs="NewCaledonia"/>
          <w:sz w:val="24"/>
          <w:szCs w:val="24"/>
        </w:rPr>
        <w:t>creating</w:t>
      </w:r>
      <w:proofErr w:type="gramEnd"/>
      <w:r w:rsidRPr="008E0220">
        <w:rPr>
          <w:rFonts w:cs="NewCaledonia"/>
          <w:sz w:val="24"/>
          <w:szCs w:val="24"/>
        </w:rPr>
        <w:t xml:space="preserve"> the North Atlantic Treaty Organization (NATO)</w:t>
      </w: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(3) </w:t>
      </w:r>
      <w:proofErr w:type="gramStart"/>
      <w:r w:rsidRPr="008E0220">
        <w:rPr>
          <w:rFonts w:cs="NewCaledonia"/>
          <w:sz w:val="24"/>
          <w:szCs w:val="24"/>
        </w:rPr>
        <w:t>encouraging</w:t>
      </w:r>
      <w:proofErr w:type="gramEnd"/>
      <w:r w:rsidRPr="008E0220">
        <w:rPr>
          <w:rFonts w:cs="NewCaledonia"/>
          <w:sz w:val="24"/>
          <w:szCs w:val="24"/>
        </w:rPr>
        <w:t xml:space="preserve"> scientific cooperation between the Allies</w:t>
      </w: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  <w:r w:rsidRPr="008E0220">
        <w:rPr>
          <w:rFonts w:cs="NewCaledonia"/>
          <w:sz w:val="24"/>
          <w:szCs w:val="24"/>
        </w:rPr>
        <w:t xml:space="preserve">(4) </w:t>
      </w:r>
      <w:proofErr w:type="gramStart"/>
      <w:r w:rsidRPr="008E0220">
        <w:rPr>
          <w:rFonts w:cs="NewCaledonia"/>
          <w:sz w:val="24"/>
          <w:szCs w:val="24"/>
        </w:rPr>
        <w:t>recognizing</w:t>
      </w:r>
      <w:proofErr w:type="gramEnd"/>
      <w:r w:rsidRPr="008E0220">
        <w:rPr>
          <w:rFonts w:cs="NewCaledonia"/>
          <w:sz w:val="24"/>
          <w:szCs w:val="24"/>
        </w:rPr>
        <w:t xml:space="preserve"> the state of Israel in 1948</w:t>
      </w: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p w:rsidR="00191AA0" w:rsidRPr="008E0220" w:rsidRDefault="00191AA0" w:rsidP="00191AA0">
      <w:pPr>
        <w:autoSpaceDE w:val="0"/>
        <w:autoSpaceDN w:val="0"/>
        <w:adjustRightInd w:val="0"/>
        <w:spacing w:after="0" w:line="240" w:lineRule="auto"/>
        <w:rPr>
          <w:rFonts w:cs="NewCaledonia"/>
          <w:sz w:val="24"/>
          <w:szCs w:val="24"/>
        </w:rPr>
      </w:pPr>
    </w:p>
    <w:sectPr w:rsidR="00191AA0" w:rsidRPr="008E02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93" w:rsidRDefault="00142F93" w:rsidP="00043097">
      <w:pPr>
        <w:spacing w:after="0" w:line="240" w:lineRule="auto"/>
      </w:pPr>
      <w:r>
        <w:separator/>
      </w:r>
    </w:p>
  </w:endnote>
  <w:endnote w:type="continuationSeparator" w:id="0">
    <w:p w:rsidR="00142F93" w:rsidRDefault="00142F93" w:rsidP="0004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652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097" w:rsidRDefault="00043097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43097" w:rsidRDefault="0004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93" w:rsidRDefault="00142F93" w:rsidP="00043097">
      <w:pPr>
        <w:spacing w:after="0" w:line="240" w:lineRule="auto"/>
      </w:pPr>
      <w:r>
        <w:separator/>
      </w:r>
    </w:p>
  </w:footnote>
  <w:footnote w:type="continuationSeparator" w:id="0">
    <w:p w:rsidR="00142F93" w:rsidRDefault="00142F93" w:rsidP="0004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56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12" w:hanging="366"/>
      </w:pPr>
    </w:lvl>
    <w:lvl w:ilvl="2">
      <w:numFmt w:val="bullet"/>
      <w:lvlText w:val="•"/>
      <w:lvlJc w:val="left"/>
      <w:pPr>
        <w:ind w:left="1258" w:hanging="366"/>
      </w:pPr>
    </w:lvl>
    <w:lvl w:ilvl="3">
      <w:numFmt w:val="bullet"/>
      <w:lvlText w:val="•"/>
      <w:lvlJc w:val="left"/>
      <w:pPr>
        <w:ind w:left="1704" w:hanging="366"/>
      </w:pPr>
    </w:lvl>
    <w:lvl w:ilvl="4">
      <w:numFmt w:val="bullet"/>
      <w:lvlText w:val="•"/>
      <w:lvlJc w:val="left"/>
      <w:pPr>
        <w:ind w:left="2150" w:hanging="366"/>
      </w:pPr>
    </w:lvl>
    <w:lvl w:ilvl="5">
      <w:numFmt w:val="bullet"/>
      <w:lvlText w:val="•"/>
      <w:lvlJc w:val="left"/>
      <w:pPr>
        <w:ind w:left="2596" w:hanging="366"/>
      </w:pPr>
    </w:lvl>
    <w:lvl w:ilvl="6">
      <w:numFmt w:val="bullet"/>
      <w:lvlText w:val="•"/>
      <w:lvlJc w:val="left"/>
      <w:pPr>
        <w:ind w:left="3042" w:hanging="366"/>
      </w:pPr>
    </w:lvl>
    <w:lvl w:ilvl="7">
      <w:numFmt w:val="bullet"/>
      <w:lvlText w:val="•"/>
      <w:lvlJc w:val="left"/>
      <w:pPr>
        <w:ind w:left="3488" w:hanging="366"/>
      </w:pPr>
    </w:lvl>
    <w:lvl w:ilvl="8">
      <w:numFmt w:val="bullet"/>
      <w:lvlText w:val="•"/>
      <w:lvlJc w:val="left"/>
      <w:pPr>
        <w:ind w:left="3934" w:hanging="3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377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20" w:hanging="366"/>
      </w:pPr>
    </w:lvl>
    <w:lvl w:ilvl="2">
      <w:numFmt w:val="bullet"/>
      <w:lvlText w:val="•"/>
      <w:lvlJc w:val="left"/>
      <w:pPr>
        <w:ind w:left="1266" w:hanging="366"/>
      </w:pPr>
    </w:lvl>
    <w:lvl w:ilvl="3">
      <w:numFmt w:val="bullet"/>
      <w:lvlText w:val="•"/>
      <w:lvlJc w:val="left"/>
      <w:pPr>
        <w:ind w:left="1712" w:hanging="366"/>
      </w:pPr>
    </w:lvl>
    <w:lvl w:ilvl="4">
      <w:numFmt w:val="bullet"/>
      <w:lvlText w:val="•"/>
      <w:lvlJc w:val="left"/>
      <w:pPr>
        <w:ind w:left="2158" w:hanging="366"/>
      </w:pPr>
    </w:lvl>
    <w:lvl w:ilvl="5">
      <w:numFmt w:val="bullet"/>
      <w:lvlText w:val="•"/>
      <w:lvlJc w:val="left"/>
      <w:pPr>
        <w:ind w:left="2604" w:hanging="366"/>
      </w:pPr>
    </w:lvl>
    <w:lvl w:ilvl="6">
      <w:numFmt w:val="bullet"/>
      <w:lvlText w:val="•"/>
      <w:lvlJc w:val="left"/>
      <w:pPr>
        <w:ind w:left="3050" w:hanging="366"/>
      </w:pPr>
    </w:lvl>
    <w:lvl w:ilvl="7">
      <w:numFmt w:val="bullet"/>
      <w:lvlText w:val="•"/>
      <w:lvlJc w:val="left"/>
      <w:pPr>
        <w:ind w:left="3496" w:hanging="366"/>
      </w:pPr>
    </w:lvl>
    <w:lvl w:ilvl="8">
      <w:numFmt w:val="bullet"/>
      <w:lvlText w:val="•"/>
      <w:lvlJc w:val="left"/>
      <w:pPr>
        <w:ind w:left="3942" w:hanging="36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71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14" w:hanging="366"/>
      </w:pPr>
    </w:lvl>
    <w:lvl w:ilvl="2">
      <w:numFmt w:val="bullet"/>
      <w:lvlText w:val="•"/>
      <w:lvlJc w:val="left"/>
      <w:pPr>
        <w:ind w:left="1260" w:hanging="366"/>
      </w:pPr>
    </w:lvl>
    <w:lvl w:ilvl="3">
      <w:numFmt w:val="bullet"/>
      <w:lvlText w:val="•"/>
      <w:lvlJc w:val="left"/>
      <w:pPr>
        <w:ind w:left="1706" w:hanging="366"/>
      </w:pPr>
    </w:lvl>
    <w:lvl w:ilvl="4">
      <w:numFmt w:val="bullet"/>
      <w:lvlText w:val="•"/>
      <w:lvlJc w:val="left"/>
      <w:pPr>
        <w:ind w:left="2152" w:hanging="366"/>
      </w:pPr>
    </w:lvl>
    <w:lvl w:ilvl="5">
      <w:numFmt w:val="bullet"/>
      <w:lvlText w:val="•"/>
      <w:lvlJc w:val="left"/>
      <w:pPr>
        <w:ind w:left="2598" w:hanging="366"/>
      </w:pPr>
    </w:lvl>
    <w:lvl w:ilvl="6">
      <w:numFmt w:val="bullet"/>
      <w:lvlText w:val="•"/>
      <w:lvlJc w:val="left"/>
      <w:pPr>
        <w:ind w:left="3044" w:hanging="366"/>
      </w:pPr>
    </w:lvl>
    <w:lvl w:ilvl="7">
      <w:numFmt w:val="bullet"/>
      <w:lvlText w:val="•"/>
      <w:lvlJc w:val="left"/>
      <w:pPr>
        <w:ind w:left="3490" w:hanging="366"/>
      </w:pPr>
    </w:lvl>
    <w:lvl w:ilvl="8">
      <w:numFmt w:val="bullet"/>
      <w:lvlText w:val="•"/>
      <w:lvlJc w:val="left"/>
      <w:pPr>
        <w:ind w:left="3936" w:hanging="366"/>
      </w:pPr>
    </w:lvl>
  </w:abstractNum>
  <w:abstractNum w:abstractNumId="3" w15:restartNumberingAfterBreak="0">
    <w:nsid w:val="2B022826"/>
    <w:multiLevelType w:val="multilevel"/>
    <w:tmpl w:val="00000885"/>
    <w:lvl w:ilvl="0">
      <w:start w:val="1"/>
      <w:numFmt w:val="decimal"/>
      <w:lvlText w:val="(%1)"/>
      <w:lvlJc w:val="left"/>
      <w:pPr>
        <w:ind w:left="456" w:hanging="366"/>
      </w:pPr>
      <w:rPr>
        <w:rFonts w:ascii="Garamond" w:hAnsi="Garamond" w:cs="Garamond"/>
        <w:b w:val="0"/>
        <w:bCs w:val="0"/>
        <w:w w:val="110"/>
        <w:sz w:val="23"/>
        <w:szCs w:val="23"/>
      </w:rPr>
    </w:lvl>
    <w:lvl w:ilvl="1">
      <w:numFmt w:val="bullet"/>
      <w:lvlText w:val="•"/>
      <w:lvlJc w:val="left"/>
      <w:pPr>
        <w:ind w:left="812" w:hanging="366"/>
      </w:pPr>
    </w:lvl>
    <w:lvl w:ilvl="2">
      <w:numFmt w:val="bullet"/>
      <w:lvlText w:val="•"/>
      <w:lvlJc w:val="left"/>
      <w:pPr>
        <w:ind w:left="1258" w:hanging="366"/>
      </w:pPr>
    </w:lvl>
    <w:lvl w:ilvl="3">
      <w:numFmt w:val="bullet"/>
      <w:lvlText w:val="•"/>
      <w:lvlJc w:val="left"/>
      <w:pPr>
        <w:ind w:left="1704" w:hanging="366"/>
      </w:pPr>
    </w:lvl>
    <w:lvl w:ilvl="4">
      <w:numFmt w:val="bullet"/>
      <w:lvlText w:val="•"/>
      <w:lvlJc w:val="left"/>
      <w:pPr>
        <w:ind w:left="2150" w:hanging="366"/>
      </w:pPr>
    </w:lvl>
    <w:lvl w:ilvl="5">
      <w:numFmt w:val="bullet"/>
      <w:lvlText w:val="•"/>
      <w:lvlJc w:val="left"/>
      <w:pPr>
        <w:ind w:left="2596" w:hanging="366"/>
      </w:pPr>
    </w:lvl>
    <w:lvl w:ilvl="6">
      <w:numFmt w:val="bullet"/>
      <w:lvlText w:val="•"/>
      <w:lvlJc w:val="left"/>
      <w:pPr>
        <w:ind w:left="3042" w:hanging="366"/>
      </w:pPr>
    </w:lvl>
    <w:lvl w:ilvl="7">
      <w:numFmt w:val="bullet"/>
      <w:lvlText w:val="•"/>
      <w:lvlJc w:val="left"/>
      <w:pPr>
        <w:ind w:left="3488" w:hanging="366"/>
      </w:pPr>
    </w:lvl>
    <w:lvl w:ilvl="8">
      <w:numFmt w:val="bullet"/>
      <w:lvlText w:val="•"/>
      <w:lvlJc w:val="left"/>
      <w:pPr>
        <w:ind w:left="3934" w:hanging="366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61"/>
    <w:rsid w:val="00017ED9"/>
    <w:rsid w:val="00043097"/>
    <w:rsid w:val="000F5F87"/>
    <w:rsid w:val="00142F93"/>
    <w:rsid w:val="00165ECE"/>
    <w:rsid w:val="00191AA0"/>
    <w:rsid w:val="001B7EA5"/>
    <w:rsid w:val="001C04B5"/>
    <w:rsid w:val="00211679"/>
    <w:rsid w:val="002A6CD4"/>
    <w:rsid w:val="002C65A3"/>
    <w:rsid w:val="00361891"/>
    <w:rsid w:val="004426AF"/>
    <w:rsid w:val="00452800"/>
    <w:rsid w:val="00462B2E"/>
    <w:rsid w:val="004666EA"/>
    <w:rsid w:val="00484457"/>
    <w:rsid w:val="004B49E0"/>
    <w:rsid w:val="00584009"/>
    <w:rsid w:val="00591B54"/>
    <w:rsid w:val="00630525"/>
    <w:rsid w:val="00643169"/>
    <w:rsid w:val="00700316"/>
    <w:rsid w:val="007463C7"/>
    <w:rsid w:val="007877F5"/>
    <w:rsid w:val="007F7BE3"/>
    <w:rsid w:val="008350CE"/>
    <w:rsid w:val="008759EA"/>
    <w:rsid w:val="008E0220"/>
    <w:rsid w:val="00972479"/>
    <w:rsid w:val="00A24661"/>
    <w:rsid w:val="00AD6F06"/>
    <w:rsid w:val="00B06B6E"/>
    <w:rsid w:val="00B25BC7"/>
    <w:rsid w:val="00B741D7"/>
    <w:rsid w:val="00CA3E3D"/>
    <w:rsid w:val="00D90576"/>
    <w:rsid w:val="00DA0C43"/>
    <w:rsid w:val="00E0728F"/>
    <w:rsid w:val="00E14861"/>
    <w:rsid w:val="00FC7820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F99B"/>
  <w15:chartTrackingRefBased/>
  <w15:docId w15:val="{C6ADD8E3-9F23-4001-BF89-4BE66CB3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ECE"/>
    <w:pPr>
      <w:autoSpaceDE w:val="0"/>
      <w:autoSpaceDN w:val="0"/>
      <w:adjustRightInd w:val="0"/>
      <w:spacing w:before="20" w:after="0" w:line="240" w:lineRule="auto"/>
      <w:ind w:left="5359" w:hanging="365"/>
    </w:pPr>
    <w:rPr>
      <w:rFonts w:ascii="Garamond" w:hAnsi="Garamond" w:cs="Garamond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65ECE"/>
    <w:rPr>
      <w:rFonts w:ascii="Garamond" w:hAnsi="Garamond" w:cs="Garamond"/>
      <w:sz w:val="23"/>
      <w:szCs w:val="23"/>
    </w:rPr>
  </w:style>
  <w:style w:type="paragraph" w:styleId="ListParagraph">
    <w:name w:val="List Paragraph"/>
    <w:basedOn w:val="Normal"/>
    <w:uiPriority w:val="1"/>
    <w:qFormat/>
    <w:rsid w:val="00165ECE"/>
    <w:pPr>
      <w:autoSpaceDE w:val="0"/>
      <w:autoSpaceDN w:val="0"/>
      <w:adjustRightInd w:val="0"/>
      <w:spacing w:before="20" w:after="0" w:line="240" w:lineRule="auto"/>
      <w:ind w:left="5359" w:hanging="365"/>
    </w:pPr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97"/>
  </w:style>
  <w:style w:type="paragraph" w:styleId="Footer">
    <w:name w:val="footer"/>
    <w:basedOn w:val="Normal"/>
    <w:link w:val="FooterChar"/>
    <w:uiPriority w:val="99"/>
    <w:unhideWhenUsed/>
    <w:rsid w:val="0004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E"/>
    <w:rsid w:val="009630DE"/>
    <w:rsid w:val="009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E5EF693A64ABE9D94F111D036A47A">
    <w:name w:val="15EE5EF693A64ABE9D94F111D036A47A"/>
    <w:rsid w:val="00963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Brandt</dc:creator>
  <cp:keywords/>
  <dc:description/>
  <cp:lastModifiedBy>Eric Appleton</cp:lastModifiedBy>
  <cp:revision>3</cp:revision>
  <dcterms:created xsi:type="dcterms:W3CDTF">2017-07-18T19:29:00Z</dcterms:created>
  <dcterms:modified xsi:type="dcterms:W3CDTF">2017-07-18T21:47:00Z</dcterms:modified>
</cp:coreProperties>
</file>